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63CB" w14:textId="39659531" w:rsidR="00467865" w:rsidRPr="00275BB5" w:rsidRDefault="009C6726" w:rsidP="00856C35">
      <w:pPr>
        <w:pStyle w:val="Heading1"/>
      </w:pPr>
      <w:r>
        <w:rPr>
          <w:noProof/>
        </w:rPr>
        <mc:AlternateContent>
          <mc:Choice Requires="wps">
            <w:drawing>
              <wp:anchor distT="91440" distB="91440" distL="114300" distR="114300" simplePos="0" relativeHeight="251659264" behindDoc="0" locked="0" layoutInCell="1" allowOverlap="1" wp14:anchorId="1C0584F2" wp14:editId="2947FD82">
                <wp:simplePos x="0" y="0"/>
                <wp:positionH relativeFrom="margin">
                  <wp:posOffset>2647950</wp:posOffset>
                </wp:positionH>
                <wp:positionV relativeFrom="paragraph">
                  <wp:posOffset>0</wp:posOffset>
                </wp:positionV>
                <wp:extent cx="3944620" cy="12287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228725"/>
                        </a:xfrm>
                        <a:prstGeom prst="rect">
                          <a:avLst/>
                        </a:prstGeom>
                        <a:noFill/>
                        <a:ln w="9525">
                          <a:noFill/>
                          <a:miter lim="800000"/>
                          <a:headEnd/>
                          <a:tailEnd/>
                        </a:ln>
                      </wps:spPr>
                      <wps:txbx>
                        <w:txbxContent>
                          <w:p w14:paraId="047EEF62" w14:textId="1082F5C4" w:rsidR="005C1ABD" w:rsidRDefault="005C1ABD" w:rsidP="005C1ABD">
                            <w:pPr>
                              <w:pBdr>
                                <w:top w:val="single" w:sz="24" w:space="8" w:color="4F81BD" w:themeColor="accent1"/>
                                <w:bottom w:val="single" w:sz="24" w:space="8" w:color="4F81BD" w:themeColor="accent1"/>
                              </w:pBdr>
                              <w:jc w:val="center"/>
                              <w:rPr>
                                <w:i/>
                                <w:iCs/>
                                <w:color w:val="4F81BD" w:themeColor="accent1"/>
                                <w:sz w:val="16"/>
                                <w:szCs w:val="16"/>
                              </w:rPr>
                            </w:pPr>
                            <w:r>
                              <w:t xml:space="preserve">WE ARE AN </w:t>
                            </w:r>
                            <w:r w:rsidR="00E24193">
                              <w:t>E</w:t>
                            </w:r>
                            <w:r>
                              <w:t>QUAL OPPORTUNITY EMPLOYER</w:t>
                            </w:r>
                          </w:p>
                          <w:p w14:paraId="691BB058" w14:textId="767064A0" w:rsidR="005C1ABD" w:rsidRPr="00A5403D" w:rsidRDefault="005C1ABD" w:rsidP="00A5403D">
                            <w:pPr>
                              <w:pBdr>
                                <w:top w:val="single" w:sz="24" w:space="8" w:color="4F81BD" w:themeColor="accent1"/>
                                <w:bottom w:val="single" w:sz="24" w:space="8" w:color="4F81BD" w:themeColor="accent1"/>
                              </w:pBdr>
                              <w:jc w:val="both"/>
                              <w:rPr>
                                <w:i/>
                                <w:iCs/>
                                <w:color w:val="4F81BD" w:themeColor="accent1"/>
                                <w:sz w:val="14"/>
                                <w:szCs w:val="14"/>
                              </w:rPr>
                            </w:pPr>
                            <w:r w:rsidRPr="00A5403D">
                              <w:rPr>
                                <w:i/>
                                <w:iCs/>
                                <w:color w:val="4F81BD" w:themeColor="accent1"/>
                                <w:sz w:val="14"/>
                                <w:szCs w:val="14"/>
                              </w:rPr>
                              <w:t>We consider all applicants for all positions without regard to race, color, religion, sex, national origin, age, ma</w:t>
                            </w:r>
                            <w:r w:rsidR="00EE56FA">
                              <w:rPr>
                                <w:i/>
                                <w:iCs/>
                                <w:color w:val="4F81BD" w:themeColor="accent1"/>
                                <w:sz w:val="14"/>
                                <w:szCs w:val="14"/>
                              </w:rPr>
                              <w:t>rital</w:t>
                            </w:r>
                            <w:r w:rsidRPr="00A5403D">
                              <w:rPr>
                                <w:i/>
                                <w:iCs/>
                                <w:color w:val="4F81BD" w:themeColor="accent1"/>
                                <w:sz w:val="14"/>
                                <w:szCs w:val="14"/>
                              </w:rPr>
                              <w:t xml:space="preserve"> or </w:t>
                            </w:r>
                            <w:proofErr w:type="gramStart"/>
                            <w:r w:rsidRPr="00A5403D">
                              <w:rPr>
                                <w:i/>
                                <w:iCs/>
                                <w:color w:val="4F81BD" w:themeColor="accent1"/>
                                <w:sz w:val="14"/>
                                <w:szCs w:val="14"/>
                              </w:rPr>
                              <w:t>veterans</w:t>
                            </w:r>
                            <w:proofErr w:type="gramEnd"/>
                            <w:r w:rsidRPr="00A5403D">
                              <w:rPr>
                                <w:i/>
                                <w:iCs/>
                                <w:color w:val="4F81BD" w:themeColor="accent1"/>
                                <w:sz w:val="14"/>
                                <w:szCs w:val="14"/>
                              </w:rPr>
                              <w:t xml:space="preserve"> status, or any other prohibited basis of discrimination, as provided under applicable local, state and federal law.  Federal law obligates us to provide a reasonable accommodation to the know disabilities of applicants and employees, unless to do so would pose an undue hardship.  Please feel free to let us know if you need an accommodation to complete the application process to perform any essential elements of the position sought.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584F2" id="_x0000_t202" coordsize="21600,21600" o:spt="202" path="m,l,21600r21600,l21600,xe">
                <v:stroke joinstyle="miter"/>
                <v:path gradientshapeok="t" o:connecttype="rect"/>
              </v:shapetype>
              <v:shape id="Text Box 2" o:spid="_x0000_s1026" type="#_x0000_t202" style="position:absolute;margin-left:208.5pt;margin-top:0;width:310.6pt;height:96.7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" filled="f" stroked="f">
                <v:textbox>
                  <w:txbxContent>
                    <w:p w14:paraId="047EEF62" w14:textId="1082F5C4" w:rsidR="005C1ABD" w:rsidRDefault="005C1ABD" w:rsidP="005C1ABD">
                      <w:pPr>
                        <w:pBdr>
                          <w:top w:val="single" w:sz="24" w:space="8" w:color="4F81BD" w:themeColor="accent1"/>
                          <w:bottom w:val="single" w:sz="24" w:space="8" w:color="4F81BD" w:themeColor="accent1"/>
                        </w:pBdr>
                        <w:jc w:val="center"/>
                        <w:rPr>
                          <w:i/>
                          <w:iCs/>
                          <w:color w:val="4F81BD" w:themeColor="accent1"/>
                          <w:sz w:val="16"/>
                          <w:szCs w:val="16"/>
                        </w:rPr>
                      </w:pPr>
                      <w:r>
                        <w:t xml:space="preserve">WE ARE AN </w:t>
                      </w:r>
                      <w:r w:rsidR="00E24193">
                        <w:t>E</w:t>
                      </w:r>
                      <w:r>
                        <w:t>QUAL OPPORTUNITY EMPLOYER</w:t>
                      </w:r>
                    </w:p>
                    <w:p w14:paraId="691BB058" w14:textId="767064A0" w:rsidR="005C1ABD" w:rsidRPr="00A5403D" w:rsidRDefault="005C1ABD" w:rsidP="00A5403D">
                      <w:pPr>
                        <w:pBdr>
                          <w:top w:val="single" w:sz="24" w:space="8" w:color="4F81BD" w:themeColor="accent1"/>
                          <w:bottom w:val="single" w:sz="24" w:space="8" w:color="4F81BD" w:themeColor="accent1"/>
                        </w:pBdr>
                        <w:jc w:val="both"/>
                        <w:rPr>
                          <w:i/>
                          <w:iCs/>
                          <w:color w:val="4F81BD" w:themeColor="accent1"/>
                          <w:sz w:val="14"/>
                          <w:szCs w:val="14"/>
                        </w:rPr>
                      </w:pPr>
                      <w:r w:rsidRPr="00A5403D">
                        <w:rPr>
                          <w:i/>
                          <w:iCs/>
                          <w:color w:val="4F81BD" w:themeColor="accent1"/>
                          <w:sz w:val="14"/>
                          <w:szCs w:val="14"/>
                        </w:rPr>
                        <w:t>We consider all applicants for all positions without regard to race, color, religion, sex, national origin, age, ma</w:t>
                      </w:r>
                      <w:r w:rsidR="00EE56FA">
                        <w:rPr>
                          <w:i/>
                          <w:iCs/>
                          <w:color w:val="4F81BD" w:themeColor="accent1"/>
                          <w:sz w:val="14"/>
                          <w:szCs w:val="14"/>
                        </w:rPr>
                        <w:t>rital</w:t>
                      </w:r>
                      <w:r w:rsidRPr="00A5403D">
                        <w:rPr>
                          <w:i/>
                          <w:iCs/>
                          <w:color w:val="4F81BD" w:themeColor="accent1"/>
                          <w:sz w:val="14"/>
                          <w:szCs w:val="14"/>
                        </w:rPr>
                        <w:t xml:space="preserve"> or veterans status, or any other prohibited basis of discrimination, as provided under applicable local, state and federal law.  Federal law obligates us to provide a reasonable accommodation to the know disabilities of applicants and employees, unless to do so would pose an undue hardship.  Please feel free to let us know if you need an accommodation to complete the application process to perform any essential elements of the position sought.</w:t>
                      </w:r>
                    </w:p>
                  </w:txbxContent>
                </v:textbox>
                <w10:wrap type="topAndBottom" anchorx="margin"/>
              </v:shape>
            </w:pict>
          </mc:Fallback>
        </mc:AlternateContent>
      </w:r>
      <w:r>
        <w:rPr>
          <w:noProof/>
        </w:rPr>
        <w:drawing>
          <wp:anchor distT="0" distB="0" distL="114300" distR="114300" simplePos="0" relativeHeight="251660288" behindDoc="0" locked="0" layoutInCell="1" allowOverlap="1" wp14:anchorId="68E66A42" wp14:editId="2FE0C0BA">
            <wp:simplePos x="0" y="0"/>
            <wp:positionH relativeFrom="column">
              <wp:posOffset>-95250</wp:posOffset>
            </wp:positionH>
            <wp:positionV relativeFrom="paragraph">
              <wp:posOffset>0</wp:posOffset>
            </wp:positionV>
            <wp:extent cx="2543175" cy="1123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eco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175" cy="1123950"/>
                    </a:xfrm>
                    <a:prstGeom prst="rect">
                      <a:avLst/>
                    </a:prstGeom>
                  </pic:spPr>
                </pic:pic>
              </a:graphicData>
            </a:graphic>
            <wp14:sizeRelH relativeFrom="margin">
              <wp14:pctWidth>0</wp14:pctWidth>
            </wp14:sizeRelH>
            <wp14:sizeRelV relativeFrom="margin">
              <wp14:pctHeight>0</wp14:pctHeight>
            </wp14:sizeRelV>
          </wp:anchor>
        </w:drawing>
      </w:r>
      <w:r w:rsidR="00856C35">
        <w:t>Employment Application</w:t>
      </w:r>
      <w:r w:rsidR="00B30EC1">
        <w:t xml:space="preserve"> (please print)</w:t>
      </w:r>
    </w:p>
    <w:p w14:paraId="6DB49F0D" w14:textId="77777777" w:rsidR="00A5403D" w:rsidRDefault="00A5403D" w:rsidP="00856C35">
      <w:pPr>
        <w:pStyle w:val="Heading2"/>
        <w:sectPr w:rsidR="00A5403D" w:rsidSect="00A5403D">
          <w:footerReference w:type="default" r:id="rId11"/>
          <w:pgSz w:w="12240" w:h="15840"/>
          <w:pgMar w:top="1080" w:right="1080" w:bottom="1080" w:left="1080" w:header="720" w:footer="720" w:gutter="0"/>
          <w:cols w:num="2" w:space="720"/>
          <w:docGrid w:linePitch="360"/>
        </w:sectPr>
      </w:pPr>
    </w:p>
    <w:p w14:paraId="3E712DE6" w14:textId="6B9E88AD"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722"/>
        <w:gridCol w:w="2218"/>
        <w:gridCol w:w="2865"/>
        <w:gridCol w:w="668"/>
        <w:gridCol w:w="681"/>
        <w:gridCol w:w="1845"/>
      </w:tblGrid>
      <w:tr w:rsidR="0094388E" w:rsidRPr="005114CE" w14:paraId="57BC0017"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803" w:type="dxa"/>
            <w:gridSpan w:val="2"/>
          </w:tcPr>
          <w:p w14:paraId="62D726F7" w14:textId="77777777" w:rsidR="00764DC6" w:rsidRDefault="00764DC6" w:rsidP="0015618A">
            <w:pPr>
              <w:rPr>
                <w:bCs w:val="0"/>
              </w:rPr>
            </w:pPr>
          </w:p>
          <w:p w14:paraId="11F7FB72" w14:textId="781899F4" w:rsidR="0094388E" w:rsidRPr="005114CE" w:rsidRDefault="0094388E" w:rsidP="0015618A">
            <w:r w:rsidRPr="005114CE">
              <w:t>Position Applied for:</w:t>
            </w:r>
          </w:p>
        </w:tc>
        <w:tc>
          <w:tcPr>
            <w:tcW w:w="8277" w:type="dxa"/>
            <w:gridSpan w:val="5"/>
            <w:tcBorders>
              <w:bottom w:val="single" w:sz="4" w:space="0" w:color="auto"/>
            </w:tcBorders>
          </w:tcPr>
          <w:p w14:paraId="71760573" w14:textId="77777777" w:rsidR="0094388E" w:rsidRPr="009C220D" w:rsidRDefault="0094388E" w:rsidP="0015618A">
            <w:pPr>
              <w:pStyle w:val="FieldText"/>
            </w:pPr>
          </w:p>
        </w:tc>
      </w:tr>
      <w:tr w:rsidR="00A82BA3" w:rsidRPr="005114CE" w14:paraId="323274AD" w14:textId="77777777" w:rsidTr="00FF1313">
        <w:trPr>
          <w:trHeight w:val="432"/>
        </w:trPr>
        <w:tc>
          <w:tcPr>
            <w:tcW w:w="1081" w:type="dxa"/>
          </w:tcPr>
          <w:p w14:paraId="31FFAF92" w14:textId="77777777" w:rsidR="00764DC6" w:rsidRDefault="00764DC6" w:rsidP="00490804"/>
          <w:p w14:paraId="16FAB184" w14:textId="72FEBF59" w:rsidR="00A82BA3" w:rsidRPr="005114CE" w:rsidRDefault="00A82BA3" w:rsidP="00490804">
            <w:r w:rsidRPr="00D6155E">
              <w:t>Full Name</w:t>
            </w:r>
            <w:r w:rsidRPr="005114CE">
              <w:t>:</w:t>
            </w:r>
          </w:p>
        </w:tc>
        <w:tc>
          <w:tcPr>
            <w:tcW w:w="2940" w:type="dxa"/>
            <w:gridSpan w:val="2"/>
            <w:tcBorders>
              <w:bottom w:val="single" w:sz="4" w:space="0" w:color="auto"/>
            </w:tcBorders>
          </w:tcPr>
          <w:p w14:paraId="2A78CA14" w14:textId="77777777" w:rsidR="00A82BA3" w:rsidRPr="009C220D" w:rsidRDefault="00A82BA3" w:rsidP="00440CD8">
            <w:pPr>
              <w:pStyle w:val="FieldText"/>
            </w:pPr>
          </w:p>
        </w:tc>
        <w:tc>
          <w:tcPr>
            <w:tcW w:w="2865" w:type="dxa"/>
            <w:tcBorders>
              <w:bottom w:val="single" w:sz="4" w:space="0" w:color="auto"/>
            </w:tcBorders>
          </w:tcPr>
          <w:p w14:paraId="76ED32C9" w14:textId="77777777" w:rsidR="00A82BA3" w:rsidRPr="009C220D" w:rsidRDefault="00A82BA3" w:rsidP="00440CD8">
            <w:pPr>
              <w:pStyle w:val="FieldText"/>
            </w:pPr>
          </w:p>
        </w:tc>
        <w:tc>
          <w:tcPr>
            <w:tcW w:w="668" w:type="dxa"/>
            <w:tcBorders>
              <w:bottom w:val="single" w:sz="4" w:space="0" w:color="auto"/>
            </w:tcBorders>
          </w:tcPr>
          <w:p w14:paraId="04C23AD7" w14:textId="77777777" w:rsidR="00A82BA3" w:rsidRPr="009C220D" w:rsidRDefault="00A82BA3" w:rsidP="00440CD8">
            <w:pPr>
              <w:pStyle w:val="FieldText"/>
            </w:pPr>
          </w:p>
        </w:tc>
        <w:tc>
          <w:tcPr>
            <w:tcW w:w="681" w:type="dxa"/>
          </w:tcPr>
          <w:p w14:paraId="2A57FA49"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0C29947F" w14:textId="77777777" w:rsidR="00A82BA3" w:rsidRPr="009C220D" w:rsidRDefault="00A82BA3" w:rsidP="00440CD8">
            <w:pPr>
              <w:pStyle w:val="FieldText"/>
            </w:pPr>
          </w:p>
        </w:tc>
      </w:tr>
      <w:tr w:rsidR="00856C35" w:rsidRPr="005114CE" w14:paraId="204BE368" w14:textId="77777777" w:rsidTr="00FF1313">
        <w:tc>
          <w:tcPr>
            <w:tcW w:w="1081" w:type="dxa"/>
          </w:tcPr>
          <w:p w14:paraId="54B2CE96" w14:textId="77777777" w:rsidR="00856C35" w:rsidRPr="00D6155E" w:rsidRDefault="00856C35" w:rsidP="00440CD8"/>
        </w:tc>
        <w:tc>
          <w:tcPr>
            <w:tcW w:w="2940" w:type="dxa"/>
            <w:gridSpan w:val="2"/>
            <w:tcBorders>
              <w:top w:val="single" w:sz="4" w:space="0" w:color="auto"/>
            </w:tcBorders>
          </w:tcPr>
          <w:p w14:paraId="6AAC441B"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DBDA40F"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1F4BD501" w14:textId="77777777" w:rsidR="00856C35" w:rsidRPr="00490804" w:rsidRDefault="00856C35" w:rsidP="00490804">
            <w:pPr>
              <w:pStyle w:val="Heading3"/>
              <w:outlineLvl w:val="2"/>
            </w:pPr>
            <w:r w:rsidRPr="00490804">
              <w:t>M.I.</w:t>
            </w:r>
          </w:p>
        </w:tc>
        <w:tc>
          <w:tcPr>
            <w:tcW w:w="681" w:type="dxa"/>
          </w:tcPr>
          <w:p w14:paraId="3B373D16" w14:textId="77777777" w:rsidR="00856C35" w:rsidRPr="005114CE" w:rsidRDefault="00856C35" w:rsidP="00856C35"/>
        </w:tc>
        <w:tc>
          <w:tcPr>
            <w:tcW w:w="1845" w:type="dxa"/>
            <w:tcBorders>
              <w:top w:val="single" w:sz="4" w:space="0" w:color="auto"/>
            </w:tcBorders>
          </w:tcPr>
          <w:p w14:paraId="512F57E6" w14:textId="77777777" w:rsidR="00856C35" w:rsidRPr="009C220D" w:rsidRDefault="00856C35" w:rsidP="00856C35"/>
        </w:tc>
      </w:tr>
    </w:tbl>
    <w:p w14:paraId="1A5FBFE3"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6F69DB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651164B" w14:textId="77777777" w:rsidR="00A82BA3" w:rsidRPr="005114CE" w:rsidRDefault="00A82BA3" w:rsidP="00490804">
            <w:r w:rsidRPr="005114CE">
              <w:t>Address:</w:t>
            </w:r>
          </w:p>
        </w:tc>
        <w:tc>
          <w:tcPr>
            <w:tcW w:w="7199" w:type="dxa"/>
            <w:tcBorders>
              <w:bottom w:val="single" w:sz="4" w:space="0" w:color="auto"/>
            </w:tcBorders>
          </w:tcPr>
          <w:p w14:paraId="4FD1293D" w14:textId="77777777" w:rsidR="00A82BA3" w:rsidRPr="00FF1313" w:rsidRDefault="00A82BA3" w:rsidP="00440CD8">
            <w:pPr>
              <w:pStyle w:val="FieldText"/>
            </w:pPr>
          </w:p>
        </w:tc>
        <w:tc>
          <w:tcPr>
            <w:tcW w:w="1800" w:type="dxa"/>
            <w:tcBorders>
              <w:bottom w:val="single" w:sz="4" w:space="0" w:color="auto"/>
            </w:tcBorders>
          </w:tcPr>
          <w:p w14:paraId="2627FBE1" w14:textId="77777777" w:rsidR="00A82BA3" w:rsidRPr="00FF1313" w:rsidRDefault="00A82BA3" w:rsidP="00440CD8">
            <w:pPr>
              <w:pStyle w:val="FieldText"/>
            </w:pPr>
          </w:p>
        </w:tc>
      </w:tr>
      <w:tr w:rsidR="00856C35" w:rsidRPr="005114CE" w14:paraId="299BE0F2" w14:textId="77777777" w:rsidTr="00FF1313">
        <w:tc>
          <w:tcPr>
            <w:tcW w:w="1081" w:type="dxa"/>
          </w:tcPr>
          <w:p w14:paraId="1E0E1B94" w14:textId="77777777" w:rsidR="00856C35" w:rsidRPr="005114CE" w:rsidRDefault="00856C35" w:rsidP="00440CD8"/>
        </w:tc>
        <w:tc>
          <w:tcPr>
            <w:tcW w:w="7199" w:type="dxa"/>
            <w:tcBorders>
              <w:top w:val="single" w:sz="4" w:space="0" w:color="auto"/>
            </w:tcBorders>
          </w:tcPr>
          <w:p w14:paraId="1E44ADE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BD0F034" w14:textId="77777777" w:rsidR="00856C35" w:rsidRPr="00490804" w:rsidRDefault="00856C35" w:rsidP="00490804">
            <w:pPr>
              <w:pStyle w:val="Heading3"/>
              <w:outlineLvl w:val="2"/>
            </w:pPr>
            <w:r w:rsidRPr="00490804">
              <w:t>Apartment/Unit #</w:t>
            </w:r>
          </w:p>
        </w:tc>
      </w:tr>
    </w:tbl>
    <w:p w14:paraId="5C116686"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04017A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970EE1" w14:textId="77777777" w:rsidR="00C76039" w:rsidRPr="005114CE" w:rsidRDefault="00C76039">
            <w:pPr>
              <w:rPr>
                <w:szCs w:val="19"/>
              </w:rPr>
            </w:pPr>
          </w:p>
        </w:tc>
        <w:tc>
          <w:tcPr>
            <w:tcW w:w="5805" w:type="dxa"/>
            <w:tcBorders>
              <w:bottom w:val="single" w:sz="4" w:space="0" w:color="auto"/>
            </w:tcBorders>
          </w:tcPr>
          <w:p w14:paraId="18228C4E" w14:textId="77777777" w:rsidR="00C76039" w:rsidRPr="009C220D" w:rsidRDefault="00C76039" w:rsidP="00440CD8">
            <w:pPr>
              <w:pStyle w:val="FieldText"/>
            </w:pPr>
          </w:p>
        </w:tc>
        <w:tc>
          <w:tcPr>
            <w:tcW w:w="1394" w:type="dxa"/>
            <w:tcBorders>
              <w:bottom w:val="single" w:sz="4" w:space="0" w:color="auto"/>
            </w:tcBorders>
          </w:tcPr>
          <w:p w14:paraId="006D5984" w14:textId="77777777" w:rsidR="00C76039" w:rsidRPr="005114CE" w:rsidRDefault="00C76039" w:rsidP="00440CD8">
            <w:pPr>
              <w:pStyle w:val="FieldText"/>
            </w:pPr>
          </w:p>
        </w:tc>
        <w:tc>
          <w:tcPr>
            <w:tcW w:w="1800" w:type="dxa"/>
            <w:tcBorders>
              <w:bottom w:val="single" w:sz="4" w:space="0" w:color="auto"/>
            </w:tcBorders>
          </w:tcPr>
          <w:p w14:paraId="7E0FD3DF" w14:textId="77777777" w:rsidR="00C76039" w:rsidRPr="005114CE" w:rsidRDefault="00C76039" w:rsidP="00440CD8">
            <w:pPr>
              <w:pStyle w:val="FieldText"/>
            </w:pPr>
          </w:p>
        </w:tc>
      </w:tr>
      <w:tr w:rsidR="00856C35" w:rsidRPr="005114CE" w14:paraId="6059D8EB" w14:textId="77777777" w:rsidTr="00FF1313">
        <w:trPr>
          <w:trHeight w:val="288"/>
        </w:trPr>
        <w:tc>
          <w:tcPr>
            <w:tcW w:w="1081" w:type="dxa"/>
          </w:tcPr>
          <w:p w14:paraId="75D97BBF" w14:textId="77777777" w:rsidR="00856C35" w:rsidRPr="005114CE" w:rsidRDefault="00856C35">
            <w:pPr>
              <w:rPr>
                <w:szCs w:val="19"/>
              </w:rPr>
            </w:pPr>
          </w:p>
        </w:tc>
        <w:tc>
          <w:tcPr>
            <w:tcW w:w="5805" w:type="dxa"/>
            <w:tcBorders>
              <w:top w:val="single" w:sz="4" w:space="0" w:color="auto"/>
            </w:tcBorders>
          </w:tcPr>
          <w:p w14:paraId="336D5329"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041C20A4"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61CF7C3" w14:textId="77777777" w:rsidR="00856C35" w:rsidRPr="00490804" w:rsidRDefault="00856C35" w:rsidP="00490804">
            <w:pPr>
              <w:pStyle w:val="Heading3"/>
              <w:outlineLvl w:val="2"/>
            </w:pPr>
            <w:r w:rsidRPr="00490804">
              <w:t>ZIP Code</w:t>
            </w:r>
          </w:p>
        </w:tc>
      </w:tr>
    </w:tbl>
    <w:p w14:paraId="71E38A7B"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3096255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1448C17" w14:textId="77777777" w:rsidR="00841645" w:rsidRPr="005114CE" w:rsidRDefault="00841645" w:rsidP="00490804">
            <w:r w:rsidRPr="005114CE">
              <w:t>Phone:</w:t>
            </w:r>
          </w:p>
        </w:tc>
        <w:tc>
          <w:tcPr>
            <w:tcW w:w="3690" w:type="dxa"/>
            <w:tcBorders>
              <w:bottom w:val="single" w:sz="4" w:space="0" w:color="auto"/>
            </w:tcBorders>
          </w:tcPr>
          <w:p w14:paraId="7DBF2E7C" w14:textId="77777777" w:rsidR="00841645" w:rsidRPr="009C220D" w:rsidRDefault="00841645" w:rsidP="00856C35">
            <w:pPr>
              <w:pStyle w:val="FieldText"/>
            </w:pPr>
          </w:p>
        </w:tc>
        <w:tc>
          <w:tcPr>
            <w:tcW w:w="720" w:type="dxa"/>
          </w:tcPr>
          <w:p w14:paraId="2A674CF9"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800C519" w14:textId="77777777" w:rsidR="00841645" w:rsidRPr="009C220D" w:rsidRDefault="00841645" w:rsidP="00440CD8">
            <w:pPr>
              <w:pStyle w:val="FieldText"/>
            </w:pPr>
          </w:p>
        </w:tc>
      </w:tr>
    </w:tbl>
    <w:p w14:paraId="0B23BC4C" w14:textId="77777777" w:rsidR="00856C35" w:rsidRDefault="00856C35"/>
    <w:tbl>
      <w:tblPr>
        <w:tblStyle w:val="PlainTable3"/>
        <w:tblW w:w="5000" w:type="pct"/>
        <w:tblLayout w:type="fixed"/>
        <w:tblLook w:val="0620" w:firstRow="1" w:lastRow="0" w:firstColumn="0" w:lastColumn="0" w:noHBand="1" w:noVBand="1"/>
      </w:tblPr>
      <w:tblGrid>
        <w:gridCol w:w="1466"/>
        <w:gridCol w:w="675"/>
        <w:gridCol w:w="739"/>
        <w:gridCol w:w="1491"/>
        <w:gridCol w:w="1249"/>
        <w:gridCol w:w="1020"/>
        <w:gridCol w:w="20"/>
        <w:gridCol w:w="91"/>
        <w:gridCol w:w="1529"/>
        <w:gridCol w:w="1800"/>
      </w:tblGrid>
      <w:tr w:rsidR="00613129" w:rsidRPr="005114CE" w14:paraId="00F711A5" w14:textId="77777777" w:rsidTr="00085EC4">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74FB77D6" w14:textId="77777777" w:rsidR="00613129" w:rsidRPr="005114CE" w:rsidRDefault="00613129" w:rsidP="00490804">
            <w:r w:rsidRPr="005114CE">
              <w:t>Date Available:</w:t>
            </w:r>
          </w:p>
        </w:tc>
        <w:tc>
          <w:tcPr>
            <w:tcW w:w="1414" w:type="dxa"/>
            <w:gridSpan w:val="2"/>
            <w:tcBorders>
              <w:bottom w:val="single" w:sz="4" w:space="0" w:color="auto"/>
            </w:tcBorders>
          </w:tcPr>
          <w:p w14:paraId="6E3150D7" w14:textId="77777777" w:rsidR="00613129" w:rsidRPr="009C220D" w:rsidRDefault="00613129" w:rsidP="00440CD8">
            <w:pPr>
              <w:pStyle w:val="FieldText"/>
            </w:pPr>
          </w:p>
        </w:tc>
        <w:tc>
          <w:tcPr>
            <w:tcW w:w="3760" w:type="dxa"/>
            <w:gridSpan w:val="3"/>
          </w:tcPr>
          <w:p w14:paraId="74F72AEF" w14:textId="1F5ECC38" w:rsidR="00613129" w:rsidRPr="005114CE" w:rsidRDefault="00613129" w:rsidP="00085EC4">
            <w:pPr>
              <w:pStyle w:val="Heading4"/>
              <w:jc w:val="left"/>
              <w:outlineLvl w:val="3"/>
            </w:pPr>
          </w:p>
        </w:tc>
        <w:tc>
          <w:tcPr>
            <w:tcW w:w="20" w:type="dxa"/>
            <w:tcBorders>
              <w:bottom w:val="single" w:sz="4" w:space="0" w:color="auto"/>
            </w:tcBorders>
          </w:tcPr>
          <w:p w14:paraId="49370324" w14:textId="77777777" w:rsidR="00613129" w:rsidRPr="009C220D" w:rsidRDefault="00613129" w:rsidP="00440CD8">
            <w:pPr>
              <w:pStyle w:val="FieldText"/>
            </w:pPr>
          </w:p>
        </w:tc>
        <w:tc>
          <w:tcPr>
            <w:tcW w:w="1620" w:type="dxa"/>
            <w:gridSpan w:val="2"/>
          </w:tcPr>
          <w:p w14:paraId="5E8060B5" w14:textId="723B2BEA" w:rsidR="00613129" w:rsidRPr="005114CE" w:rsidRDefault="00085EC4" w:rsidP="00085EC4">
            <w:pPr>
              <w:pStyle w:val="Heading4"/>
              <w:jc w:val="center"/>
              <w:outlineLvl w:val="3"/>
            </w:pPr>
            <w:r>
              <w:t xml:space="preserve">    </w:t>
            </w:r>
            <w:r w:rsidR="00613129" w:rsidRPr="005114CE">
              <w:t>Desired Salary:</w:t>
            </w:r>
          </w:p>
        </w:tc>
        <w:tc>
          <w:tcPr>
            <w:tcW w:w="1800" w:type="dxa"/>
            <w:tcBorders>
              <w:bottom w:val="single" w:sz="4" w:space="0" w:color="auto"/>
            </w:tcBorders>
          </w:tcPr>
          <w:p w14:paraId="7E0AD76B" w14:textId="77777777" w:rsidR="00613129" w:rsidRPr="009C220D" w:rsidRDefault="00613129" w:rsidP="00856C35">
            <w:pPr>
              <w:pStyle w:val="FieldText"/>
            </w:pPr>
            <w:r w:rsidRPr="009C220D">
              <w:t>$</w:t>
            </w:r>
          </w:p>
        </w:tc>
      </w:tr>
      <w:tr w:rsidR="00D167B2" w:rsidRPr="005114CE" w14:paraId="534C3666" w14:textId="77777777" w:rsidTr="00B30EC1">
        <w:trPr>
          <w:gridAfter w:val="2"/>
          <w:wAfter w:w="3329" w:type="dxa"/>
          <w:trHeight w:val="288"/>
        </w:trPr>
        <w:tc>
          <w:tcPr>
            <w:tcW w:w="2141" w:type="dxa"/>
            <w:gridSpan w:val="2"/>
          </w:tcPr>
          <w:p w14:paraId="3F056F81" w14:textId="77777777" w:rsidR="00B30EC1" w:rsidRDefault="00B30EC1" w:rsidP="0015618A"/>
          <w:p w14:paraId="0CE87A3D" w14:textId="0C136EF8" w:rsidR="00D167B2" w:rsidRPr="005114CE" w:rsidRDefault="00085EC4" w:rsidP="0015618A">
            <w:r>
              <w:t>Driver’s</w:t>
            </w:r>
            <w:r w:rsidR="00D167B2">
              <w:t xml:space="preserve"> License number</w:t>
            </w:r>
            <w:r w:rsidR="00D167B2" w:rsidRPr="005114CE">
              <w:t>:</w:t>
            </w:r>
          </w:p>
        </w:tc>
        <w:tc>
          <w:tcPr>
            <w:tcW w:w="2230" w:type="dxa"/>
            <w:gridSpan w:val="2"/>
            <w:tcBorders>
              <w:bottom w:val="single" w:sz="4" w:space="0" w:color="auto"/>
            </w:tcBorders>
          </w:tcPr>
          <w:p w14:paraId="4DA62058" w14:textId="77777777" w:rsidR="00D167B2" w:rsidRPr="009C220D" w:rsidRDefault="00D167B2" w:rsidP="0015618A">
            <w:pPr>
              <w:pStyle w:val="FieldText"/>
            </w:pPr>
          </w:p>
        </w:tc>
        <w:tc>
          <w:tcPr>
            <w:tcW w:w="1249" w:type="dxa"/>
          </w:tcPr>
          <w:p w14:paraId="07558AB8" w14:textId="53393183" w:rsidR="00D167B2" w:rsidRPr="005114CE" w:rsidRDefault="00D167B2" w:rsidP="00D167B2">
            <w:pPr>
              <w:pStyle w:val="Heading4"/>
              <w:tabs>
                <w:tab w:val="left" w:pos="630"/>
              </w:tabs>
              <w:outlineLvl w:val="3"/>
            </w:pPr>
            <w:r>
              <w:t>State</w:t>
            </w:r>
            <w:r w:rsidRPr="005114CE">
              <w:t>:</w:t>
            </w:r>
          </w:p>
        </w:tc>
        <w:tc>
          <w:tcPr>
            <w:tcW w:w="1131" w:type="dxa"/>
            <w:gridSpan w:val="3"/>
            <w:tcBorders>
              <w:bottom w:val="single" w:sz="4" w:space="0" w:color="auto"/>
            </w:tcBorders>
          </w:tcPr>
          <w:p w14:paraId="77B76FE2" w14:textId="38D06B65" w:rsidR="00D167B2" w:rsidRPr="009C220D" w:rsidRDefault="00D167B2" w:rsidP="0015618A">
            <w:pPr>
              <w:pStyle w:val="FieldText"/>
            </w:pPr>
          </w:p>
        </w:tc>
      </w:tr>
    </w:tbl>
    <w:p w14:paraId="4A83656C" w14:textId="41C95C07" w:rsidR="00C92A3C" w:rsidRDefault="00C92A3C"/>
    <w:tbl>
      <w:tblPr>
        <w:tblStyle w:val="PlainTable3"/>
        <w:tblW w:w="5000" w:type="pct"/>
        <w:tblLayout w:type="fixed"/>
        <w:tblLook w:val="0620" w:firstRow="1" w:lastRow="0" w:firstColumn="0" w:lastColumn="0" w:noHBand="1" w:noVBand="1"/>
      </w:tblPr>
      <w:tblGrid>
        <w:gridCol w:w="2402"/>
        <w:gridCol w:w="469"/>
        <w:gridCol w:w="9"/>
        <w:gridCol w:w="803"/>
        <w:gridCol w:w="6"/>
        <w:gridCol w:w="531"/>
        <w:gridCol w:w="90"/>
        <w:gridCol w:w="38"/>
        <w:gridCol w:w="6"/>
        <w:gridCol w:w="506"/>
        <w:gridCol w:w="6"/>
        <w:gridCol w:w="794"/>
        <w:gridCol w:w="559"/>
        <w:gridCol w:w="881"/>
        <w:gridCol w:w="1130"/>
        <w:gridCol w:w="660"/>
        <w:gridCol w:w="6"/>
        <w:gridCol w:w="146"/>
        <w:gridCol w:w="365"/>
        <w:gridCol w:w="6"/>
        <w:gridCol w:w="622"/>
        <w:gridCol w:w="39"/>
        <w:gridCol w:w="6"/>
      </w:tblGrid>
      <w:tr w:rsidR="000738D0" w:rsidRPr="005114CE" w14:paraId="55C79709" w14:textId="77777777" w:rsidTr="00D167B2">
        <w:trPr>
          <w:gridAfter w:val="1"/>
          <w:cnfStyle w:val="100000000000" w:firstRow="1" w:lastRow="0" w:firstColumn="0" w:lastColumn="0" w:oddVBand="0" w:evenVBand="0" w:oddHBand="0" w:evenHBand="0" w:firstRowFirstColumn="0" w:firstRowLastColumn="0" w:lastRowFirstColumn="0" w:lastRowLastColumn="0"/>
          <w:wAfter w:w="6" w:type="dxa"/>
        </w:trPr>
        <w:tc>
          <w:tcPr>
            <w:tcW w:w="3683" w:type="dxa"/>
            <w:gridSpan w:val="4"/>
          </w:tcPr>
          <w:p w14:paraId="5344B38F" w14:textId="3A306140" w:rsidR="000738D0" w:rsidRPr="005114CE" w:rsidRDefault="000738D0" w:rsidP="0015618A">
            <w:r w:rsidRPr="005114CE">
              <w:t xml:space="preserve">Have you ever </w:t>
            </w:r>
            <w:r>
              <w:t>filled out an application with us before</w:t>
            </w:r>
            <w:r w:rsidRPr="005114CE">
              <w:t>?</w:t>
            </w:r>
          </w:p>
        </w:tc>
        <w:tc>
          <w:tcPr>
            <w:tcW w:w="665" w:type="dxa"/>
            <w:gridSpan w:val="4"/>
          </w:tcPr>
          <w:p w14:paraId="0DA94D5E" w14:textId="77777777" w:rsidR="000738D0" w:rsidRPr="009C220D" w:rsidRDefault="000738D0" w:rsidP="0015618A">
            <w:pPr>
              <w:pStyle w:val="Checkbox"/>
            </w:pPr>
            <w:r>
              <w:t>YES</w:t>
            </w:r>
          </w:p>
          <w:p w14:paraId="3309CF83" w14:textId="77777777" w:rsidR="000738D0" w:rsidRPr="005114CE" w:rsidRDefault="000738D0"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12" w:type="dxa"/>
            <w:gridSpan w:val="2"/>
          </w:tcPr>
          <w:p w14:paraId="1A6AAF8E" w14:textId="77777777" w:rsidR="000738D0" w:rsidRPr="009C220D" w:rsidRDefault="000738D0" w:rsidP="0015618A">
            <w:pPr>
              <w:pStyle w:val="Checkbox"/>
            </w:pPr>
            <w:r>
              <w:t>NO</w:t>
            </w:r>
          </w:p>
          <w:p w14:paraId="09DDA1B2" w14:textId="77777777" w:rsidR="000738D0" w:rsidRPr="005114CE" w:rsidRDefault="000738D0"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359" w:type="dxa"/>
            <w:gridSpan w:val="3"/>
          </w:tcPr>
          <w:p w14:paraId="1690EB9B" w14:textId="77777777" w:rsidR="000738D0" w:rsidRPr="005114CE" w:rsidRDefault="000738D0" w:rsidP="0015618A">
            <w:pPr>
              <w:pStyle w:val="Heading4"/>
              <w:outlineLvl w:val="3"/>
            </w:pPr>
            <w:r w:rsidRPr="005114CE">
              <w:t xml:space="preserve">If </w:t>
            </w:r>
            <w:r>
              <w:t>yes</w:t>
            </w:r>
            <w:r w:rsidRPr="005114CE">
              <w:t>, w</w:t>
            </w:r>
            <w:r w:rsidRPr="00490804">
              <w:t>h</w:t>
            </w:r>
            <w:r w:rsidRPr="005114CE">
              <w:t>en?</w:t>
            </w:r>
          </w:p>
        </w:tc>
        <w:tc>
          <w:tcPr>
            <w:tcW w:w="3855" w:type="dxa"/>
            <w:gridSpan w:val="9"/>
            <w:tcBorders>
              <w:bottom w:val="single" w:sz="4" w:space="0" w:color="auto"/>
            </w:tcBorders>
          </w:tcPr>
          <w:p w14:paraId="50AB46CA" w14:textId="77777777" w:rsidR="000738D0" w:rsidRPr="009C220D" w:rsidRDefault="000738D0" w:rsidP="0015618A">
            <w:pPr>
              <w:pStyle w:val="FieldText"/>
            </w:pPr>
          </w:p>
        </w:tc>
      </w:tr>
      <w:tr w:rsidR="009C220D" w:rsidRPr="005114CE" w14:paraId="23D25CBD" w14:textId="77777777" w:rsidTr="00D167B2">
        <w:trPr>
          <w:gridAfter w:val="1"/>
          <w:wAfter w:w="6" w:type="dxa"/>
        </w:trPr>
        <w:tc>
          <w:tcPr>
            <w:tcW w:w="3683" w:type="dxa"/>
            <w:gridSpan w:val="4"/>
          </w:tcPr>
          <w:p w14:paraId="2DD6C311" w14:textId="77777777" w:rsidR="009C220D" w:rsidRPr="005114CE" w:rsidRDefault="009C220D" w:rsidP="00490804">
            <w:r w:rsidRPr="005114CE">
              <w:t>Have you ever worked for this company?</w:t>
            </w:r>
          </w:p>
        </w:tc>
        <w:tc>
          <w:tcPr>
            <w:tcW w:w="665" w:type="dxa"/>
            <w:gridSpan w:val="4"/>
          </w:tcPr>
          <w:p w14:paraId="23062D0F" w14:textId="77777777" w:rsidR="009C220D" w:rsidRPr="009C220D" w:rsidRDefault="009C220D" w:rsidP="00490804">
            <w:pPr>
              <w:pStyle w:val="Checkbox"/>
            </w:pPr>
            <w:r>
              <w:t>YES</w:t>
            </w:r>
          </w:p>
          <w:p w14:paraId="3EFB4FA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12" w:type="dxa"/>
            <w:gridSpan w:val="2"/>
          </w:tcPr>
          <w:p w14:paraId="4A2C4E4E" w14:textId="77777777" w:rsidR="009C220D" w:rsidRPr="009C220D" w:rsidRDefault="009C220D" w:rsidP="00490804">
            <w:pPr>
              <w:pStyle w:val="Checkbox"/>
            </w:pPr>
            <w:r>
              <w:t>NO</w:t>
            </w:r>
          </w:p>
          <w:p w14:paraId="20C4D17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gridSpan w:val="3"/>
          </w:tcPr>
          <w:p w14:paraId="39A5895E"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gridSpan w:val="9"/>
            <w:tcBorders>
              <w:bottom w:val="single" w:sz="4" w:space="0" w:color="auto"/>
            </w:tcBorders>
          </w:tcPr>
          <w:p w14:paraId="1E93B6A3" w14:textId="77777777" w:rsidR="009C220D" w:rsidRPr="009C220D" w:rsidRDefault="009C220D" w:rsidP="00617C65">
            <w:pPr>
              <w:pStyle w:val="FieldText"/>
            </w:pPr>
          </w:p>
        </w:tc>
      </w:tr>
      <w:tr w:rsidR="000738D0" w:rsidRPr="005114CE" w14:paraId="4643A8F5" w14:textId="77777777" w:rsidTr="00D167B2">
        <w:trPr>
          <w:gridAfter w:val="1"/>
          <w:wAfter w:w="6" w:type="dxa"/>
        </w:trPr>
        <w:tc>
          <w:tcPr>
            <w:tcW w:w="3683" w:type="dxa"/>
            <w:gridSpan w:val="4"/>
          </w:tcPr>
          <w:p w14:paraId="0F6D2A15" w14:textId="77777777" w:rsidR="000738D0" w:rsidRPr="005114CE" w:rsidRDefault="000738D0" w:rsidP="0015618A">
            <w:r w:rsidRPr="005114CE">
              <w:t>Are you a citizen of the United States?</w:t>
            </w:r>
          </w:p>
        </w:tc>
        <w:tc>
          <w:tcPr>
            <w:tcW w:w="665" w:type="dxa"/>
            <w:gridSpan w:val="4"/>
          </w:tcPr>
          <w:p w14:paraId="69F433E7" w14:textId="77777777" w:rsidR="000738D0" w:rsidRPr="00D6155E" w:rsidRDefault="000738D0" w:rsidP="0015618A">
            <w:pPr>
              <w:pStyle w:val="Checkbox"/>
            </w:pPr>
            <w:r w:rsidRPr="00D6155E">
              <w:t>YES</w:t>
            </w:r>
          </w:p>
          <w:p w14:paraId="587821AC" w14:textId="77777777" w:rsidR="000738D0" w:rsidRPr="005114CE" w:rsidRDefault="000738D0"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12" w:type="dxa"/>
            <w:gridSpan w:val="2"/>
          </w:tcPr>
          <w:p w14:paraId="13B0ADE3" w14:textId="77777777" w:rsidR="000738D0" w:rsidRPr="009C220D" w:rsidRDefault="000738D0" w:rsidP="0015618A">
            <w:pPr>
              <w:pStyle w:val="Checkbox"/>
            </w:pPr>
            <w:r>
              <w:t>NO</w:t>
            </w:r>
          </w:p>
          <w:p w14:paraId="7C0B8E3D" w14:textId="77777777" w:rsidR="000738D0" w:rsidRPr="00D6155E" w:rsidRDefault="000738D0" w:rsidP="0015618A">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00000">
              <w:fldChar w:fldCharType="separate"/>
            </w:r>
            <w:r w:rsidRPr="00D6155E">
              <w:fldChar w:fldCharType="end"/>
            </w:r>
          </w:p>
        </w:tc>
        <w:tc>
          <w:tcPr>
            <w:tcW w:w="4030" w:type="dxa"/>
            <w:gridSpan w:val="6"/>
          </w:tcPr>
          <w:p w14:paraId="625CC3E0" w14:textId="77777777" w:rsidR="000738D0" w:rsidRPr="005114CE" w:rsidRDefault="000738D0" w:rsidP="0015618A">
            <w:pPr>
              <w:pStyle w:val="Heading4"/>
              <w:outlineLvl w:val="3"/>
            </w:pPr>
            <w:r w:rsidRPr="005114CE">
              <w:t>If no, are you authorized to work in the U.S.?</w:t>
            </w:r>
          </w:p>
        </w:tc>
        <w:tc>
          <w:tcPr>
            <w:tcW w:w="517" w:type="dxa"/>
            <w:gridSpan w:val="3"/>
          </w:tcPr>
          <w:p w14:paraId="1BD3632F" w14:textId="77777777" w:rsidR="000738D0" w:rsidRPr="009C220D" w:rsidRDefault="000738D0" w:rsidP="0015618A">
            <w:pPr>
              <w:pStyle w:val="Checkbox"/>
            </w:pPr>
            <w:r>
              <w:t>YES</w:t>
            </w:r>
          </w:p>
          <w:p w14:paraId="1790D0C0" w14:textId="77777777" w:rsidR="000738D0" w:rsidRPr="005114CE" w:rsidRDefault="000738D0"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67" w:type="dxa"/>
            <w:gridSpan w:val="3"/>
          </w:tcPr>
          <w:p w14:paraId="29A524F3" w14:textId="77777777" w:rsidR="000738D0" w:rsidRPr="009C220D" w:rsidRDefault="000738D0" w:rsidP="0015618A">
            <w:pPr>
              <w:pStyle w:val="Checkbox"/>
            </w:pPr>
            <w:r>
              <w:t>NO</w:t>
            </w:r>
          </w:p>
          <w:p w14:paraId="3F8757E4" w14:textId="77777777" w:rsidR="000738D0" w:rsidRPr="005114CE" w:rsidRDefault="000738D0"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F52278" w:rsidRPr="005114CE" w14:paraId="5C20D226" w14:textId="77777777" w:rsidTr="00D167B2">
        <w:trPr>
          <w:gridAfter w:val="1"/>
          <w:wAfter w:w="6" w:type="dxa"/>
        </w:trPr>
        <w:tc>
          <w:tcPr>
            <w:tcW w:w="3683" w:type="dxa"/>
            <w:gridSpan w:val="4"/>
          </w:tcPr>
          <w:p w14:paraId="6FEAE1B9" w14:textId="0E94F739" w:rsidR="00F52278" w:rsidRPr="005114CE" w:rsidRDefault="00F52278" w:rsidP="0015618A">
            <w:r w:rsidRPr="005114CE">
              <w:t xml:space="preserve">Are you </w:t>
            </w:r>
            <w:r>
              <w:t>currently employed</w:t>
            </w:r>
            <w:r w:rsidRPr="005114CE">
              <w:t>?</w:t>
            </w:r>
          </w:p>
        </w:tc>
        <w:tc>
          <w:tcPr>
            <w:tcW w:w="665" w:type="dxa"/>
            <w:gridSpan w:val="4"/>
          </w:tcPr>
          <w:p w14:paraId="20E26F25" w14:textId="77777777" w:rsidR="00F52278" w:rsidRPr="00D6155E" w:rsidRDefault="00F52278" w:rsidP="0015618A">
            <w:pPr>
              <w:pStyle w:val="Checkbox"/>
            </w:pPr>
            <w:r w:rsidRPr="00D6155E">
              <w:t>YES</w:t>
            </w:r>
          </w:p>
          <w:p w14:paraId="29CE9883" w14:textId="77777777" w:rsidR="00F52278" w:rsidRPr="005114CE" w:rsidRDefault="00F52278"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12" w:type="dxa"/>
            <w:gridSpan w:val="2"/>
          </w:tcPr>
          <w:p w14:paraId="75BDAAA9" w14:textId="77777777" w:rsidR="00F52278" w:rsidRPr="009C220D" w:rsidRDefault="00F52278" w:rsidP="0015618A">
            <w:pPr>
              <w:pStyle w:val="Checkbox"/>
            </w:pPr>
            <w:r>
              <w:t>NO</w:t>
            </w:r>
          </w:p>
          <w:p w14:paraId="084903C5" w14:textId="77777777" w:rsidR="00F52278" w:rsidRPr="00D6155E" w:rsidRDefault="00F52278" w:rsidP="0015618A">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00000">
              <w:fldChar w:fldCharType="separate"/>
            </w:r>
            <w:r w:rsidRPr="00D6155E">
              <w:fldChar w:fldCharType="end"/>
            </w:r>
          </w:p>
        </w:tc>
        <w:tc>
          <w:tcPr>
            <w:tcW w:w="4030" w:type="dxa"/>
            <w:gridSpan w:val="6"/>
          </w:tcPr>
          <w:p w14:paraId="74223F1B" w14:textId="21AFAFFB" w:rsidR="00F52278" w:rsidRPr="005114CE" w:rsidRDefault="00F52278" w:rsidP="00F52278">
            <w:pPr>
              <w:pStyle w:val="Heading4"/>
              <w:ind w:firstLine="270"/>
              <w:jc w:val="left"/>
              <w:outlineLvl w:val="3"/>
            </w:pPr>
            <w:r>
              <w:t>May we contact your current employer</w:t>
            </w:r>
            <w:r w:rsidRPr="005114CE">
              <w:t>?</w:t>
            </w:r>
          </w:p>
        </w:tc>
        <w:tc>
          <w:tcPr>
            <w:tcW w:w="517" w:type="dxa"/>
            <w:gridSpan w:val="3"/>
          </w:tcPr>
          <w:p w14:paraId="60DBE4E5" w14:textId="77777777" w:rsidR="00F52278" w:rsidRPr="009C220D" w:rsidRDefault="00F52278" w:rsidP="0015618A">
            <w:pPr>
              <w:pStyle w:val="Checkbox"/>
            </w:pPr>
            <w:r>
              <w:t>YES</w:t>
            </w:r>
          </w:p>
          <w:p w14:paraId="6EE90938" w14:textId="77777777" w:rsidR="00F52278" w:rsidRPr="005114CE" w:rsidRDefault="00F52278"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67" w:type="dxa"/>
            <w:gridSpan w:val="3"/>
          </w:tcPr>
          <w:p w14:paraId="7D1395FD" w14:textId="77777777" w:rsidR="00F52278" w:rsidRPr="009C220D" w:rsidRDefault="00F52278" w:rsidP="0015618A">
            <w:pPr>
              <w:pStyle w:val="Checkbox"/>
            </w:pPr>
            <w:r>
              <w:t>NO</w:t>
            </w:r>
          </w:p>
          <w:p w14:paraId="736DF36F" w14:textId="77777777" w:rsidR="00F52278" w:rsidRPr="005114CE" w:rsidRDefault="00F52278"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D167B2" w:rsidRPr="005114CE" w14:paraId="3686C224" w14:textId="77777777" w:rsidTr="00D167B2">
        <w:trPr>
          <w:gridAfter w:val="2"/>
          <w:wAfter w:w="45" w:type="dxa"/>
          <w:trHeight w:val="288"/>
        </w:trPr>
        <w:tc>
          <w:tcPr>
            <w:tcW w:w="2402" w:type="dxa"/>
          </w:tcPr>
          <w:p w14:paraId="3AB03028" w14:textId="77777777" w:rsidR="00F52278" w:rsidRPr="005114CE" w:rsidRDefault="00F52278" w:rsidP="0015618A">
            <w:r>
              <w:t>Dates available for work</w:t>
            </w:r>
            <w:r w:rsidRPr="005114CE">
              <w:t>:</w:t>
            </w:r>
          </w:p>
        </w:tc>
        <w:tc>
          <w:tcPr>
            <w:tcW w:w="7633" w:type="dxa"/>
            <w:gridSpan w:val="20"/>
            <w:tcBorders>
              <w:bottom w:val="single" w:sz="4" w:space="0" w:color="auto"/>
            </w:tcBorders>
          </w:tcPr>
          <w:p w14:paraId="143453FD" w14:textId="77777777" w:rsidR="00F52278" w:rsidRPr="009C220D" w:rsidRDefault="00F52278" w:rsidP="0015618A">
            <w:pPr>
              <w:pStyle w:val="FieldText"/>
            </w:pPr>
          </w:p>
        </w:tc>
      </w:tr>
      <w:tr w:rsidR="00F52278" w:rsidRPr="005114CE" w14:paraId="518BF037" w14:textId="77777777" w:rsidTr="00D167B2">
        <w:tblPrEx>
          <w:tblLook w:val="04A0" w:firstRow="1" w:lastRow="0" w:firstColumn="1" w:lastColumn="0" w:noHBand="0" w:noVBand="1"/>
        </w:tblPrEx>
        <w:trPr>
          <w:gridAfter w:val="5"/>
          <w:cnfStyle w:val="000000100000" w:firstRow="0" w:lastRow="0" w:firstColumn="0" w:lastColumn="0" w:oddVBand="0" w:evenVBand="0" w:oddHBand="1" w:evenHBand="0" w:firstRowFirstColumn="0" w:firstRowLastColumn="0" w:lastRowFirstColumn="0" w:lastRowLastColumn="0"/>
          <w:wAfter w:w="1038" w:type="dxa"/>
          <w:trHeight w:val="288"/>
        </w:trPr>
        <w:tc>
          <w:tcPr>
            <w:cnfStyle w:val="001000000000" w:firstRow="0" w:lastRow="0" w:firstColumn="1" w:lastColumn="0" w:oddVBand="0" w:evenVBand="0" w:oddHBand="0" w:evenHBand="0" w:firstRowFirstColumn="0" w:firstRowLastColumn="0" w:lastRowFirstColumn="0" w:lastRowLastColumn="0"/>
            <w:tcW w:w="2871" w:type="dxa"/>
            <w:gridSpan w:val="2"/>
          </w:tcPr>
          <w:p w14:paraId="14394083" w14:textId="77777777" w:rsidR="00D167B2" w:rsidRDefault="00D167B2" w:rsidP="0015618A">
            <w:pPr>
              <w:rPr>
                <w:bCs w:val="0"/>
              </w:rPr>
            </w:pPr>
          </w:p>
          <w:p w14:paraId="1F6E23A9" w14:textId="3DA94E97" w:rsidR="00F52278" w:rsidRPr="005114CE" w:rsidRDefault="00F52278" w:rsidP="0015618A">
            <w:r>
              <w:t xml:space="preserve">Are you available to </w:t>
            </w:r>
            <w:r w:rsidR="00A5403D">
              <w:t>work?</w:t>
            </w:r>
          </w:p>
        </w:tc>
        <w:tc>
          <w:tcPr>
            <w:tcW w:w="1439" w:type="dxa"/>
            <w:gridSpan w:val="5"/>
          </w:tcPr>
          <w:p w14:paraId="5F5AD668" w14:textId="77777777" w:rsidR="00F52278" w:rsidRPr="009C220D" w:rsidRDefault="00F52278" w:rsidP="0015618A">
            <w:pPr>
              <w:pStyle w:val="FieldText"/>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r>
              <w:t xml:space="preserve"> </w:t>
            </w:r>
            <w:r w:rsidRPr="00FB4F81">
              <w:rPr>
                <w:sz w:val="16"/>
                <w:szCs w:val="16"/>
              </w:rPr>
              <w:t>Full Time</w:t>
            </w:r>
          </w:p>
        </w:tc>
        <w:tc>
          <w:tcPr>
            <w:tcW w:w="1350" w:type="dxa"/>
            <w:gridSpan w:val="5"/>
          </w:tcPr>
          <w:p w14:paraId="3AE04B54" w14:textId="77777777" w:rsidR="00F52278" w:rsidRPr="005114CE" w:rsidRDefault="00F52278" w:rsidP="0015618A">
            <w:pPr>
              <w:cnfStyle w:val="000000100000" w:firstRow="0" w:lastRow="0" w:firstColumn="0" w:lastColumn="0" w:oddVBand="0" w:evenVBand="0" w:oddHBand="1" w:evenHBand="0" w:firstRowFirstColumn="0" w:firstRowLastColumn="0" w:lastRowFirstColumn="0" w:lastRowLastColumn="0"/>
            </w:pPr>
            <w:r w:rsidRPr="00D6155E">
              <w:fldChar w:fldCharType="begin">
                <w:ffData>
                  <w:name w:val="Check4"/>
                  <w:enabled/>
                  <w:calcOnExit w:val="0"/>
                  <w:checkBox>
                    <w:sizeAuto/>
                    <w:default w:val="0"/>
                  </w:checkBox>
                </w:ffData>
              </w:fldChar>
            </w:r>
            <w:r w:rsidRPr="00D6155E">
              <w:instrText xml:space="preserve"> FORMCHECKBOX </w:instrText>
            </w:r>
            <w:r w:rsidR="00000000">
              <w:fldChar w:fldCharType="separate"/>
            </w:r>
            <w:r w:rsidRPr="00D6155E">
              <w:fldChar w:fldCharType="end"/>
            </w:r>
            <w:r>
              <w:t xml:space="preserve"> </w:t>
            </w:r>
            <w:r w:rsidRPr="00183008">
              <w:rPr>
                <w:b/>
                <w:sz w:val="16"/>
                <w:szCs w:val="16"/>
              </w:rPr>
              <w:t>Part Time</w:t>
            </w:r>
          </w:p>
        </w:tc>
        <w:tc>
          <w:tcPr>
            <w:tcW w:w="1440" w:type="dxa"/>
            <w:gridSpan w:val="2"/>
          </w:tcPr>
          <w:p w14:paraId="49B6BB1E" w14:textId="77777777" w:rsidR="00F52278" w:rsidRPr="00D6155E" w:rsidRDefault="00F52278" w:rsidP="0015618A">
            <w:pPr>
              <w:ind w:left="-10"/>
              <w:cnfStyle w:val="000000100000" w:firstRow="0" w:lastRow="0" w:firstColumn="0" w:lastColumn="0" w:oddVBand="0" w:evenVBand="0" w:oddHBand="1" w:evenHBand="0" w:firstRowFirstColumn="0" w:firstRowLastColumn="0" w:lastRowFirstColumn="0" w:lastRowLastColumn="0"/>
            </w:pPr>
            <w:r w:rsidRPr="00D6155E">
              <w:fldChar w:fldCharType="begin">
                <w:ffData>
                  <w:name w:val="Check4"/>
                  <w:enabled/>
                  <w:calcOnExit w:val="0"/>
                  <w:checkBox>
                    <w:sizeAuto/>
                    <w:default w:val="0"/>
                  </w:checkBox>
                </w:ffData>
              </w:fldChar>
            </w:r>
            <w:r w:rsidRPr="00D6155E">
              <w:instrText xml:space="preserve"> FORMCHECKBOX </w:instrText>
            </w:r>
            <w:r w:rsidR="00000000">
              <w:fldChar w:fldCharType="separate"/>
            </w:r>
            <w:r w:rsidRPr="00D6155E">
              <w:fldChar w:fldCharType="end"/>
            </w:r>
            <w:r>
              <w:t xml:space="preserve"> </w:t>
            </w:r>
            <w:r w:rsidRPr="00183008">
              <w:rPr>
                <w:b/>
                <w:sz w:val="16"/>
                <w:szCs w:val="16"/>
              </w:rPr>
              <w:t>Shift Work</w:t>
            </w:r>
          </w:p>
        </w:tc>
        <w:tc>
          <w:tcPr>
            <w:tcW w:w="1130" w:type="dxa"/>
          </w:tcPr>
          <w:p w14:paraId="0235536E" w14:textId="77777777" w:rsidR="00F52278" w:rsidRPr="00D6155E" w:rsidRDefault="00F52278" w:rsidP="0015618A">
            <w:pPr>
              <w:cnfStyle w:val="000000100000" w:firstRow="0" w:lastRow="0" w:firstColumn="0" w:lastColumn="0" w:oddVBand="0" w:evenVBand="0" w:oddHBand="1" w:evenHBand="0" w:firstRowFirstColumn="0" w:firstRowLastColumn="0" w:lastRowFirstColumn="0" w:lastRowLastColumn="0"/>
            </w:pPr>
            <w:r w:rsidRPr="00D6155E">
              <w:fldChar w:fldCharType="begin">
                <w:ffData>
                  <w:name w:val="Check4"/>
                  <w:enabled/>
                  <w:calcOnExit w:val="0"/>
                  <w:checkBox>
                    <w:sizeAuto/>
                    <w:default w:val="0"/>
                  </w:checkBox>
                </w:ffData>
              </w:fldChar>
            </w:r>
            <w:r w:rsidRPr="00D6155E">
              <w:instrText xml:space="preserve"> FORMCHECKBOX </w:instrText>
            </w:r>
            <w:r w:rsidR="00000000">
              <w:fldChar w:fldCharType="separate"/>
            </w:r>
            <w:r w:rsidRPr="00D6155E">
              <w:fldChar w:fldCharType="end"/>
            </w:r>
            <w:r>
              <w:t xml:space="preserve"> </w:t>
            </w:r>
            <w:r>
              <w:rPr>
                <w:b/>
                <w:sz w:val="16"/>
                <w:szCs w:val="16"/>
              </w:rPr>
              <w:t>Temporary</w:t>
            </w:r>
          </w:p>
        </w:tc>
        <w:tc>
          <w:tcPr>
            <w:tcW w:w="812" w:type="dxa"/>
            <w:gridSpan w:val="3"/>
          </w:tcPr>
          <w:p w14:paraId="52CE5B28" w14:textId="77777777" w:rsidR="00F52278" w:rsidRPr="00D6155E" w:rsidRDefault="00F52278" w:rsidP="0015618A">
            <w:pPr>
              <w:cnfStyle w:val="000000100000" w:firstRow="0" w:lastRow="0" w:firstColumn="0" w:lastColumn="0" w:oddVBand="0" w:evenVBand="0" w:oddHBand="1" w:evenHBand="0" w:firstRowFirstColumn="0" w:firstRowLastColumn="0" w:lastRowFirstColumn="0" w:lastRowLastColumn="0"/>
            </w:pPr>
          </w:p>
        </w:tc>
      </w:tr>
      <w:tr w:rsidR="00D167B2" w:rsidRPr="005114CE" w14:paraId="12519D1B" w14:textId="77777777" w:rsidTr="00D167B2">
        <w:trPr>
          <w:gridAfter w:val="1"/>
          <w:wAfter w:w="6" w:type="dxa"/>
          <w:trHeight w:val="288"/>
        </w:trPr>
        <w:tc>
          <w:tcPr>
            <w:tcW w:w="4220" w:type="dxa"/>
            <w:gridSpan w:val="6"/>
          </w:tcPr>
          <w:p w14:paraId="2AB8DB28" w14:textId="77777777" w:rsidR="00D167B2" w:rsidRDefault="00D167B2" w:rsidP="0015618A"/>
          <w:p w14:paraId="684B06B1" w14:textId="736CA9BE" w:rsidR="00F52278" w:rsidRPr="005114CE" w:rsidRDefault="00F52278" w:rsidP="0015618A">
            <w:r>
              <w:t>Are you available to work overtime if its required?</w:t>
            </w:r>
          </w:p>
        </w:tc>
        <w:tc>
          <w:tcPr>
            <w:tcW w:w="5854" w:type="dxa"/>
            <w:gridSpan w:val="16"/>
            <w:tcBorders>
              <w:bottom w:val="single" w:sz="4" w:space="0" w:color="auto"/>
            </w:tcBorders>
          </w:tcPr>
          <w:p w14:paraId="214C9735" w14:textId="77777777" w:rsidR="00F52278" w:rsidRPr="009C220D" w:rsidRDefault="00F52278" w:rsidP="0015618A">
            <w:pPr>
              <w:pStyle w:val="FieldText"/>
            </w:pPr>
          </w:p>
        </w:tc>
      </w:tr>
      <w:tr w:rsidR="00D167B2" w:rsidRPr="005114CE" w14:paraId="618F3CB9" w14:textId="77777777" w:rsidTr="00D167B2">
        <w:tc>
          <w:tcPr>
            <w:tcW w:w="3689" w:type="dxa"/>
            <w:gridSpan w:val="5"/>
          </w:tcPr>
          <w:p w14:paraId="033CC81E" w14:textId="77777777" w:rsidR="00D167B2" w:rsidRDefault="00D167B2" w:rsidP="0015618A"/>
          <w:p w14:paraId="772B267A" w14:textId="77E40FBD" w:rsidR="00D167B2" w:rsidRPr="005114CE" w:rsidRDefault="00D167B2" w:rsidP="0015618A">
            <w:r>
              <w:t>Are you currently on “lay-off” status and subject to recall</w:t>
            </w:r>
            <w:r w:rsidRPr="005114CE">
              <w:t>?</w:t>
            </w:r>
          </w:p>
        </w:tc>
        <w:tc>
          <w:tcPr>
            <w:tcW w:w="665" w:type="dxa"/>
            <w:gridSpan w:val="4"/>
          </w:tcPr>
          <w:p w14:paraId="4D7007D6" w14:textId="77777777" w:rsidR="00D167B2" w:rsidRPr="00D6155E" w:rsidRDefault="00D167B2" w:rsidP="0015618A">
            <w:pPr>
              <w:pStyle w:val="Checkbox"/>
            </w:pPr>
            <w:r w:rsidRPr="00D6155E">
              <w:t>YES</w:t>
            </w:r>
          </w:p>
          <w:p w14:paraId="5DE97DC6" w14:textId="77777777" w:rsidR="00D167B2" w:rsidRPr="005114CE" w:rsidRDefault="00D167B2"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12" w:type="dxa"/>
            <w:gridSpan w:val="2"/>
          </w:tcPr>
          <w:p w14:paraId="618AF762" w14:textId="77777777" w:rsidR="00D167B2" w:rsidRPr="009C220D" w:rsidRDefault="00D167B2" w:rsidP="0015618A">
            <w:pPr>
              <w:pStyle w:val="Checkbox"/>
            </w:pPr>
            <w:r>
              <w:t>NO</w:t>
            </w:r>
          </w:p>
          <w:p w14:paraId="2B415E5E" w14:textId="77777777" w:rsidR="00D167B2" w:rsidRPr="00D6155E" w:rsidRDefault="00D167B2" w:rsidP="0015618A">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000000">
              <w:fldChar w:fldCharType="separate"/>
            </w:r>
            <w:r w:rsidRPr="00D6155E">
              <w:fldChar w:fldCharType="end"/>
            </w:r>
          </w:p>
        </w:tc>
        <w:tc>
          <w:tcPr>
            <w:tcW w:w="4030" w:type="dxa"/>
            <w:gridSpan w:val="6"/>
          </w:tcPr>
          <w:p w14:paraId="05CE07FB" w14:textId="5D3C9E59" w:rsidR="00D167B2" w:rsidRPr="005114CE" w:rsidRDefault="00D167B2" w:rsidP="0015618A">
            <w:pPr>
              <w:pStyle w:val="Heading4"/>
              <w:ind w:firstLine="270"/>
              <w:jc w:val="left"/>
              <w:outlineLvl w:val="3"/>
            </w:pPr>
            <w:r>
              <w:t>Can you travel if job requires it</w:t>
            </w:r>
            <w:r w:rsidRPr="005114CE">
              <w:t>?</w:t>
            </w:r>
          </w:p>
        </w:tc>
        <w:tc>
          <w:tcPr>
            <w:tcW w:w="517" w:type="dxa"/>
            <w:gridSpan w:val="3"/>
          </w:tcPr>
          <w:p w14:paraId="4C14D4C4" w14:textId="77777777" w:rsidR="00D167B2" w:rsidRPr="009C220D" w:rsidRDefault="00D167B2" w:rsidP="0015618A">
            <w:pPr>
              <w:pStyle w:val="Checkbox"/>
            </w:pPr>
            <w:r>
              <w:t>YES</w:t>
            </w:r>
          </w:p>
          <w:p w14:paraId="56333FF7" w14:textId="77777777" w:rsidR="00D167B2" w:rsidRPr="005114CE" w:rsidRDefault="00D167B2"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67" w:type="dxa"/>
            <w:gridSpan w:val="3"/>
          </w:tcPr>
          <w:p w14:paraId="0729BBA1" w14:textId="77777777" w:rsidR="00D167B2" w:rsidRPr="009C220D" w:rsidRDefault="00D167B2" w:rsidP="0015618A">
            <w:pPr>
              <w:pStyle w:val="Checkbox"/>
            </w:pPr>
            <w:r>
              <w:t>NO</w:t>
            </w:r>
          </w:p>
          <w:p w14:paraId="670FBB3F" w14:textId="77777777" w:rsidR="00D167B2" w:rsidRPr="005114CE" w:rsidRDefault="00D167B2"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D167B2" w:rsidRPr="005114CE" w14:paraId="4A6B103A" w14:textId="77777777" w:rsidTr="00D167B2">
        <w:trPr>
          <w:trHeight w:val="288"/>
        </w:trPr>
        <w:tc>
          <w:tcPr>
            <w:tcW w:w="2880" w:type="dxa"/>
            <w:gridSpan w:val="3"/>
          </w:tcPr>
          <w:p w14:paraId="7508C668" w14:textId="5CD157E0" w:rsidR="00D167B2" w:rsidRPr="005114CE" w:rsidRDefault="00D167B2" w:rsidP="0015618A">
            <w:r>
              <w:t>Travel restrictions and reasoning:</w:t>
            </w:r>
          </w:p>
        </w:tc>
        <w:tc>
          <w:tcPr>
            <w:tcW w:w="7200" w:type="dxa"/>
            <w:gridSpan w:val="20"/>
            <w:tcBorders>
              <w:bottom w:val="single" w:sz="4" w:space="0" w:color="auto"/>
            </w:tcBorders>
          </w:tcPr>
          <w:p w14:paraId="6CB081A9" w14:textId="77777777" w:rsidR="00D167B2" w:rsidRPr="009C220D" w:rsidRDefault="00D167B2" w:rsidP="0015618A">
            <w:pPr>
              <w:pStyle w:val="FieldText"/>
            </w:pPr>
          </w:p>
        </w:tc>
      </w:tr>
    </w:tbl>
    <w:p w14:paraId="7A981D5B" w14:textId="77777777" w:rsidR="00FB4F81" w:rsidRDefault="00FB4F81"/>
    <w:tbl>
      <w:tblPr>
        <w:tblStyle w:val="PlainTable3"/>
        <w:tblW w:w="5090" w:type="pct"/>
        <w:tblLayout w:type="fixed"/>
        <w:tblLook w:val="0620" w:firstRow="1" w:lastRow="0" w:firstColumn="0" w:lastColumn="0" w:noHBand="1" w:noVBand="1"/>
      </w:tblPr>
      <w:tblGrid>
        <w:gridCol w:w="1333"/>
        <w:gridCol w:w="7487"/>
        <w:gridCol w:w="721"/>
        <w:gridCol w:w="539"/>
        <w:gridCol w:w="181"/>
      </w:tblGrid>
      <w:tr w:rsidR="009C220D" w:rsidRPr="005114CE" w14:paraId="3E367EAC" w14:textId="77777777" w:rsidTr="00FF5AA0">
        <w:trPr>
          <w:cnfStyle w:val="100000000000" w:firstRow="1" w:lastRow="0" w:firstColumn="0" w:lastColumn="0" w:oddVBand="0" w:evenVBand="0" w:oddHBand="0" w:evenHBand="0" w:firstRowFirstColumn="0" w:firstRowLastColumn="0" w:lastRowFirstColumn="0" w:lastRowLastColumn="0"/>
        </w:trPr>
        <w:tc>
          <w:tcPr>
            <w:tcW w:w="8820" w:type="dxa"/>
            <w:gridSpan w:val="2"/>
          </w:tcPr>
          <w:p w14:paraId="258B5101" w14:textId="27D3B706" w:rsidR="009C220D" w:rsidRPr="005114CE" w:rsidRDefault="009C220D" w:rsidP="00490804">
            <w:r w:rsidRPr="005114CE">
              <w:t>Have you ever been convicted of a felony</w:t>
            </w:r>
            <w:r w:rsidR="00C65743">
              <w:t xml:space="preserve"> </w:t>
            </w:r>
            <w:r w:rsidR="00FF5AA0">
              <w:t>or misdemeanor, other that minor traffic violations</w:t>
            </w:r>
            <w:r w:rsidRPr="005114CE">
              <w:t>?</w:t>
            </w:r>
          </w:p>
        </w:tc>
        <w:tc>
          <w:tcPr>
            <w:tcW w:w="721" w:type="dxa"/>
          </w:tcPr>
          <w:p w14:paraId="6CAF5E5D" w14:textId="77777777" w:rsidR="009C220D" w:rsidRPr="009C220D" w:rsidRDefault="009C220D" w:rsidP="00490804">
            <w:pPr>
              <w:pStyle w:val="Checkbox"/>
            </w:pPr>
            <w:r>
              <w:t>YES</w:t>
            </w:r>
          </w:p>
          <w:p w14:paraId="1EC40F2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39" w:type="dxa"/>
          </w:tcPr>
          <w:p w14:paraId="6286C859" w14:textId="77777777" w:rsidR="009C220D" w:rsidRPr="009C220D" w:rsidRDefault="009C220D" w:rsidP="00490804">
            <w:pPr>
              <w:pStyle w:val="Checkbox"/>
            </w:pPr>
            <w:r>
              <w:t>NO</w:t>
            </w:r>
          </w:p>
          <w:p w14:paraId="67C0F57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81" w:type="dxa"/>
          </w:tcPr>
          <w:p w14:paraId="7095CF16" w14:textId="77777777" w:rsidR="009C220D" w:rsidRPr="005114CE" w:rsidRDefault="009C220D" w:rsidP="00682C69"/>
        </w:tc>
      </w:tr>
      <w:tr w:rsidR="000F2DF4" w:rsidRPr="005114CE" w14:paraId="58D960EF" w14:textId="77777777" w:rsidTr="00FF5AA0">
        <w:trPr>
          <w:gridAfter w:val="1"/>
          <w:wAfter w:w="181" w:type="dxa"/>
          <w:trHeight w:val="288"/>
        </w:trPr>
        <w:tc>
          <w:tcPr>
            <w:tcW w:w="1333" w:type="dxa"/>
          </w:tcPr>
          <w:p w14:paraId="46E76FE6" w14:textId="77777777" w:rsidR="000F2DF4" w:rsidRPr="005114CE" w:rsidRDefault="000F2DF4" w:rsidP="00490804">
            <w:r w:rsidRPr="005114CE">
              <w:t>If yes, explain:</w:t>
            </w:r>
          </w:p>
        </w:tc>
        <w:tc>
          <w:tcPr>
            <w:tcW w:w="8747" w:type="dxa"/>
            <w:gridSpan w:val="3"/>
            <w:tcBorders>
              <w:bottom w:val="single" w:sz="4" w:space="0" w:color="auto"/>
            </w:tcBorders>
          </w:tcPr>
          <w:p w14:paraId="37BC9628" w14:textId="77777777" w:rsidR="000F2DF4" w:rsidRPr="009C220D" w:rsidRDefault="000F2DF4" w:rsidP="00617C65">
            <w:pPr>
              <w:pStyle w:val="FieldText"/>
            </w:pPr>
          </w:p>
        </w:tc>
      </w:tr>
    </w:tbl>
    <w:p w14:paraId="110F227B" w14:textId="77777777" w:rsidR="00B30EC1" w:rsidRDefault="00B30EC1" w:rsidP="00B30EC1">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B30EC1" w:rsidRPr="00613129" w14:paraId="64A8BEB9" w14:textId="77777777" w:rsidTr="0015618A">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CAA9471" w14:textId="77777777" w:rsidR="00B30EC1" w:rsidRPr="005114CE" w:rsidRDefault="00B30EC1" w:rsidP="0015618A">
            <w:r w:rsidRPr="005114CE">
              <w:t>Company:</w:t>
            </w:r>
          </w:p>
        </w:tc>
        <w:tc>
          <w:tcPr>
            <w:tcW w:w="5768" w:type="dxa"/>
            <w:tcBorders>
              <w:bottom w:val="single" w:sz="4" w:space="0" w:color="auto"/>
            </w:tcBorders>
          </w:tcPr>
          <w:p w14:paraId="070D58AB" w14:textId="77777777" w:rsidR="00B30EC1" w:rsidRPr="009C220D" w:rsidRDefault="00B30EC1" w:rsidP="0015618A">
            <w:pPr>
              <w:pStyle w:val="FieldText"/>
            </w:pPr>
          </w:p>
        </w:tc>
        <w:tc>
          <w:tcPr>
            <w:tcW w:w="1170" w:type="dxa"/>
          </w:tcPr>
          <w:p w14:paraId="260F52A4" w14:textId="77777777" w:rsidR="00B30EC1" w:rsidRPr="005114CE" w:rsidRDefault="00B30EC1" w:rsidP="0015618A">
            <w:pPr>
              <w:pStyle w:val="Heading4"/>
              <w:outlineLvl w:val="3"/>
            </w:pPr>
            <w:r w:rsidRPr="005114CE">
              <w:t>Phone:</w:t>
            </w:r>
          </w:p>
        </w:tc>
        <w:tc>
          <w:tcPr>
            <w:tcW w:w="2070" w:type="dxa"/>
            <w:tcBorders>
              <w:bottom w:val="single" w:sz="4" w:space="0" w:color="auto"/>
            </w:tcBorders>
          </w:tcPr>
          <w:p w14:paraId="34E23219" w14:textId="77777777" w:rsidR="00B30EC1" w:rsidRPr="009C220D" w:rsidRDefault="00B30EC1" w:rsidP="0015618A">
            <w:pPr>
              <w:pStyle w:val="FieldText"/>
            </w:pPr>
          </w:p>
        </w:tc>
      </w:tr>
      <w:tr w:rsidR="00B30EC1" w:rsidRPr="00613129" w14:paraId="0EC716BB" w14:textId="77777777" w:rsidTr="0015618A">
        <w:trPr>
          <w:trHeight w:val="360"/>
        </w:trPr>
        <w:tc>
          <w:tcPr>
            <w:tcW w:w="1072" w:type="dxa"/>
          </w:tcPr>
          <w:p w14:paraId="38A9B0A6" w14:textId="77777777" w:rsidR="00B30EC1" w:rsidRPr="005114CE" w:rsidRDefault="00B30EC1" w:rsidP="0015618A">
            <w:r w:rsidRPr="005114CE">
              <w:t>Address:</w:t>
            </w:r>
          </w:p>
        </w:tc>
        <w:tc>
          <w:tcPr>
            <w:tcW w:w="5768" w:type="dxa"/>
            <w:tcBorders>
              <w:top w:val="single" w:sz="4" w:space="0" w:color="auto"/>
              <w:bottom w:val="single" w:sz="4" w:space="0" w:color="auto"/>
            </w:tcBorders>
          </w:tcPr>
          <w:p w14:paraId="60EAAA4B" w14:textId="77777777" w:rsidR="00B30EC1" w:rsidRPr="009C220D" w:rsidRDefault="00B30EC1" w:rsidP="0015618A">
            <w:pPr>
              <w:pStyle w:val="FieldText"/>
            </w:pPr>
          </w:p>
        </w:tc>
        <w:tc>
          <w:tcPr>
            <w:tcW w:w="1170" w:type="dxa"/>
          </w:tcPr>
          <w:p w14:paraId="2593DEDB" w14:textId="77777777" w:rsidR="00B30EC1" w:rsidRPr="005114CE" w:rsidRDefault="00B30EC1" w:rsidP="0015618A">
            <w:pPr>
              <w:pStyle w:val="Heading4"/>
              <w:outlineLvl w:val="3"/>
            </w:pPr>
            <w:r w:rsidRPr="005114CE">
              <w:t>Supervisor:</w:t>
            </w:r>
          </w:p>
        </w:tc>
        <w:tc>
          <w:tcPr>
            <w:tcW w:w="2070" w:type="dxa"/>
            <w:tcBorders>
              <w:top w:val="single" w:sz="4" w:space="0" w:color="auto"/>
              <w:bottom w:val="single" w:sz="4" w:space="0" w:color="auto"/>
            </w:tcBorders>
          </w:tcPr>
          <w:p w14:paraId="34D948B5" w14:textId="77777777" w:rsidR="00B30EC1" w:rsidRPr="009C220D" w:rsidRDefault="00B30EC1" w:rsidP="0015618A">
            <w:pPr>
              <w:pStyle w:val="FieldText"/>
            </w:pPr>
          </w:p>
        </w:tc>
      </w:tr>
    </w:tbl>
    <w:p w14:paraId="06BFC8A6" w14:textId="77777777" w:rsidR="00B30EC1" w:rsidRDefault="00B30EC1" w:rsidP="00B30EC1"/>
    <w:tbl>
      <w:tblPr>
        <w:tblStyle w:val="PlainTable3"/>
        <w:tblW w:w="5000" w:type="pct"/>
        <w:tblBorders>
          <w:bottom w:val="single" w:sz="4" w:space="0" w:color="auto"/>
        </w:tblBorders>
        <w:tblLayout w:type="fixed"/>
        <w:tblLook w:val="0620" w:firstRow="1" w:lastRow="0" w:firstColumn="0" w:lastColumn="0" w:noHBand="1" w:noVBand="1"/>
      </w:tblPr>
      <w:tblGrid>
        <w:gridCol w:w="990"/>
        <w:gridCol w:w="3150"/>
        <w:gridCol w:w="1350"/>
        <w:gridCol w:w="1350"/>
        <w:gridCol w:w="1620"/>
        <w:gridCol w:w="1620"/>
      </w:tblGrid>
      <w:tr w:rsidR="00B30EC1" w:rsidRPr="00613129" w14:paraId="06D8FC56" w14:textId="77777777" w:rsidTr="00085EC4">
        <w:trPr>
          <w:cnfStyle w:val="100000000000" w:firstRow="1" w:lastRow="0" w:firstColumn="0" w:lastColumn="0" w:oddVBand="0" w:evenVBand="0" w:oddHBand="0" w:evenHBand="0" w:firstRowFirstColumn="0" w:firstRowLastColumn="0" w:lastRowFirstColumn="0" w:lastRowLastColumn="0"/>
          <w:trHeight w:val="324"/>
        </w:trPr>
        <w:tc>
          <w:tcPr>
            <w:tcW w:w="990" w:type="dxa"/>
          </w:tcPr>
          <w:p w14:paraId="06812B13" w14:textId="77777777" w:rsidR="00B30EC1" w:rsidRPr="005114CE" w:rsidRDefault="00B30EC1" w:rsidP="0015618A">
            <w:r w:rsidRPr="005114CE">
              <w:t>Job Title:</w:t>
            </w:r>
          </w:p>
        </w:tc>
        <w:tc>
          <w:tcPr>
            <w:tcW w:w="3150" w:type="dxa"/>
          </w:tcPr>
          <w:p w14:paraId="245E362B" w14:textId="4280B4B9" w:rsidR="00B30EC1" w:rsidRPr="00085EC4" w:rsidRDefault="00085EC4" w:rsidP="0015618A">
            <w:pPr>
              <w:pStyle w:val="FieldText"/>
              <w:rPr>
                <w:b w:val="0"/>
                <w:bCs w:val="0"/>
              </w:rPr>
            </w:pPr>
            <w:r>
              <w:rPr>
                <w:b w:val="0"/>
                <w:bCs w:val="0"/>
              </w:rPr>
              <w:t>_____________________________</w:t>
            </w:r>
          </w:p>
        </w:tc>
        <w:tc>
          <w:tcPr>
            <w:tcW w:w="1350" w:type="dxa"/>
          </w:tcPr>
          <w:p w14:paraId="4D50E749" w14:textId="77777777" w:rsidR="00B30EC1" w:rsidRPr="005114CE" w:rsidRDefault="00B30EC1" w:rsidP="0015618A">
            <w:pPr>
              <w:pStyle w:val="Heading4"/>
              <w:outlineLvl w:val="3"/>
            </w:pPr>
            <w:r w:rsidRPr="005114CE">
              <w:t>Starting Salary:</w:t>
            </w:r>
          </w:p>
        </w:tc>
        <w:tc>
          <w:tcPr>
            <w:tcW w:w="1350" w:type="dxa"/>
          </w:tcPr>
          <w:p w14:paraId="33C5C94A" w14:textId="1971D73D" w:rsidR="00B30EC1" w:rsidRPr="00085EC4" w:rsidRDefault="00B30EC1" w:rsidP="0015618A">
            <w:pPr>
              <w:pStyle w:val="FieldText"/>
              <w:rPr>
                <w:b w:val="0"/>
                <w:bCs w:val="0"/>
              </w:rPr>
            </w:pPr>
            <w:r w:rsidRPr="009C220D">
              <w:t>$</w:t>
            </w:r>
            <w:r w:rsidR="00085EC4">
              <w:t xml:space="preserve"> </w:t>
            </w:r>
            <w:r w:rsidR="00085EC4">
              <w:rPr>
                <w:b w:val="0"/>
                <w:bCs w:val="0"/>
              </w:rPr>
              <w:t>___________</w:t>
            </w:r>
          </w:p>
        </w:tc>
        <w:tc>
          <w:tcPr>
            <w:tcW w:w="1620" w:type="dxa"/>
          </w:tcPr>
          <w:p w14:paraId="45C7F9B1" w14:textId="77777777" w:rsidR="00B30EC1" w:rsidRPr="005114CE" w:rsidRDefault="00B30EC1" w:rsidP="0015618A">
            <w:pPr>
              <w:pStyle w:val="Heading4"/>
              <w:outlineLvl w:val="3"/>
            </w:pPr>
            <w:r w:rsidRPr="005114CE">
              <w:t>Ending Salary:</w:t>
            </w:r>
          </w:p>
        </w:tc>
        <w:tc>
          <w:tcPr>
            <w:tcW w:w="1620" w:type="dxa"/>
          </w:tcPr>
          <w:p w14:paraId="23C2E507" w14:textId="26C2FD17" w:rsidR="00B30EC1" w:rsidRPr="00085EC4" w:rsidRDefault="00B30EC1" w:rsidP="0015618A">
            <w:pPr>
              <w:pStyle w:val="FieldText"/>
              <w:rPr>
                <w:b w:val="0"/>
                <w:bCs w:val="0"/>
              </w:rPr>
            </w:pPr>
            <w:r w:rsidRPr="009C220D">
              <w:t>$</w:t>
            </w:r>
            <w:r w:rsidR="00085EC4">
              <w:t xml:space="preserve"> </w:t>
            </w:r>
            <w:r w:rsidR="00085EC4">
              <w:rPr>
                <w:b w:val="0"/>
                <w:bCs w:val="0"/>
              </w:rPr>
              <w:t>____________</w:t>
            </w:r>
          </w:p>
        </w:tc>
      </w:tr>
    </w:tbl>
    <w:p w14:paraId="4D552AF6" w14:textId="77777777" w:rsidR="00B30EC1" w:rsidRDefault="00B30EC1" w:rsidP="00B30EC1"/>
    <w:tbl>
      <w:tblPr>
        <w:tblStyle w:val="PlainTable3"/>
        <w:tblW w:w="5000" w:type="pct"/>
        <w:tblLayout w:type="fixed"/>
        <w:tblLook w:val="0620" w:firstRow="1" w:lastRow="0" w:firstColumn="0" w:lastColumn="0" w:noHBand="1" w:noVBand="1"/>
      </w:tblPr>
      <w:tblGrid>
        <w:gridCol w:w="1491"/>
        <w:gridCol w:w="8589"/>
      </w:tblGrid>
      <w:tr w:rsidR="00B30EC1" w:rsidRPr="00613129" w14:paraId="04691F81"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75DF04A" w14:textId="77777777" w:rsidR="00B30EC1" w:rsidRPr="005114CE" w:rsidRDefault="00B30EC1" w:rsidP="0015618A">
            <w:r w:rsidRPr="005114CE">
              <w:t>Responsibilities:</w:t>
            </w:r>
          </w:p>
        </w:tc>
        <w:tc>
          <w:tcPr>
            <w:tcW w:w="8589" w:type="dxa"/>
            <w:tcBorders>
              <w:bottom w:val="single" w:sz="4" w:space="0" w:color="auto"/>
            </w:tcBorders>
          </w:tcPr>
          <w:p w14:paraId="49D82751" w14:textId="77777777" w:rsidR="00B30EC1" w:rsidRPr="009C220D" w:rsidRDefault="00B30EC1" w:rsidP="0015618A">
            <w:pPr>
              <w:pStyle w:val="FieldText"/>
            </w:pPr>
          </w:p>
        </w:tc>
      </w:tr>
    </w:tbl>
    <w:p w14:paraId="4FEA3981" w14:textId="77777777" w:rsidR="00B30EC1" w:rsidRDefault="00B30EC1" w:rsidP="00B30EC1"/>
    <w:tbl>
      <w:tblPr>
        <w:tblStyle w:val="PlainTable3"/>
        <w:tblW w:w="5000" w:type="pct"/>
        <w:tblLayout w:type="fixed"/>
        <w:tblLook w:val="0620" w:firstRow="1" w:lastRow="0" w:firstColumn="0" w:lastColumn="0" w:noHBand="1" w:noVBand="1"/>
      </w:tblPr>
      <w:tblGrid>
        <w:gridCol w:w="1072"/>
        <w:gridCol w:w="8"/>
        <w:gridCol w:w="1440"/>
        <w:gridCol w:w="450"/>
        <w:gridCol w:w="1800"/>
        <w:gridCol w:w="270"/>
        <w:gridCol w:w="900"/>
        <w:gridCol w:w="900"/>
        <w:gridCol w:w="1170"/>
        <w:gridCol w:w="2070"/>
      </w:tblGrid>
      <w:tr w:rsidR="00B30EC1" w:rsidRPr="00613129" w14:paraId="0DEE1141"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080" w:type="dxa"/>
            <w:gridSpan w:val="2"/>
          </w:tcPr>
          <w:p w14:paraId="67ACF90E" w14:textId="77777777" w:rsidR="00B30EC1" w:rsidRPr="005114CE" w:rsidRDefault="00B30EC1" w:rsidP="0015618A">
            <w:r w:rsidRPr="005114CE">
              <w:t>From:</w:t>
            </w:r>
          </w:p>
        </w:tc>
        <w:tc>
          <w:tcPr>
            <w:tcW w:w="1440" w:type="dxa"/>
            <w:tcBorders>
              <w:bottom w:val="single" w:sz="4" w:space="0" w:color="auto"/>
            </w:tcBorders>
          </w:tcPr>
          <w:p w14:paraId="71DB7D34" w14:textId="77777777" w:rsidR="00B30EC1" w:rsidRPr="009C220D" w:rsidRDefault="00B30EC1" w:rsidP="0015618A">
            <w:pPr>
              <w:pStyle w:val="FieldText"/>
            </w:pPr>
          </w:p>
        </w:tc>
        <w:tc>
          <w:tcPr>
            <w:tcW w:w="450" w:type="dxa"/>
          </w:tcPr>
          <w:p w14:paraId="0C5F1C0B" w14:textId="77777777" w:rsidR="00B30EC1" w:rsidRPr="005114CE" w:rsidRDefault="00B30EC1" w:rsidP="0015618A">
            <w:pPr>
              <w:pStyle w:val="Heading4"/>
              <w:outlineLvl w:val="3"/>
            </w:pPr>
            <w:r w:rsidRPr="005114CE">
              <w:t>To:</w:t>
            </w:r>
          </w:p>
        </w:tc>
        <w:tc>
          <w:tcPr>
            <w:tcW w:w="1800" w:type="dxa"/>
            <w:tcBorders>
              <w:bottom w:val="single" w:sz="4" w:space="0" w:color="auto"/>
            </w:tcBorders>
          </w:tcPr>
          <w:p w14:paraId="37C3980E" w14:textId="77777777" w:rsidR="00B30EC1" w:rsidRPr="009C220D" w:rsidRDefault="00B30EC1" w:rsidP="0015618A">
            <w:pPr>
              <w:pStyle w:val="FieldText"/>
            </w:pPr>
          </w:p>
        </w:tc>
        <w:tc>
          <w:tcPr>
            <w:tcW w:w="2070" w:type="dxa"/>
            <w:gridSpan w:val="3"/>
          </w:tcPr>
          <w:p w14:paraId="65AD248E" w14:textId="77777777" w:rsidR="00B30EC1" w:rsidRPr="005114CE" w:rsidRDefault="00B30EC1" w:rsidP="0015618A">
            <w:pPr>
              <w:pStyle w:val="Heading4"/>
              <w:outlineLvl w:val="3"/>
            </w:pPr>
            <w:r>
              <w:t>Reason for L</w:t>
            </w:r>
            <w:r w:rsidRPr="005114CE">
              <w:t>eaving:</w:t>
            </w:r>
          </w:p>
        </w:tc>
        <w:tc>
          <w:tcPr>
            <w:tcW w:w="3240" w:type="dxa"/>
            <w:gridSpan w:val="2"/>
            <w:tcBorders>
              <w:bottom w:val="single" w:sz="4" w:space="0" w:color="auto"/>
            </w:tcBorders>
          </w:tcPr>
          <w:p w14:paraId="3E6042C3" w14:textId="77777777" w:rsidR="00B30EC1" w:rsidRPr="009C220D" w:rsidRDefault="00B30EC1" w:rsidP="0015618A">
            <w:pPr>
              <w:pStyle w:val="FieldText"/>
            </w:pPr>
          </w:p>
        </w:tc>
      </w:tr>
      <w:tr w:rsidR="00B30EC1" w:rsidRPr="00613129" w14:paraId="0F2B9AC4" w14:textId="77777777" w:rsidTr="0015618A">
        <w:tc>
          <w:tcPr>
            <w:tcW w:w="5040" w:type="dxa"/>
            <w:gridSpan w:val="6"/>
          </w:tcPr>
          <w:p w14:paraId="27B232D3" w14:textId="77777777" w:rsidR="00B30EC1" w:rsidRPr="005114CE" w:rsidRDefault="00B30EC1" w:rsidP="0015618A">
            <w:r w:rsidRPr="005114CE">
              <w:t>May we contact your previous supervisor for a reference?</w:t>
            </w:r>
          </w:p>
        </w:tc>
        <w:tc>
          <w:tcPr>
            <w:tcW w:w="900" w:type="dxa"/>
          </w:tcPr>
          <w:p w14:paraId="7A54875E" w14:textId="77777777" w:rsidR="00B30EC1" w:rsidRPr="009C220D" w:rsidRDefault="00B30EC1" w:rsidP="0015618A">
            <w:pPr>
              <w:pStyle w:val="Checkbox"/>
            </w:pPr>
            <w:r>
              <w:t>YES</w:t>
            </w:r>
          </w:p>
          <w:p w14:paraId="17DA07C4" w14:textId="77777777" w:rsidR="00B30EC1" w:rsidRPr="005114CE" w:rsidRDefault="00B30EC1"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2268A792" w14:textId="77777777" w:rsidR="00B30EC1" w:rsidRPr="009C220D" w:rsidRDefault="00B30EC1" w:rsidP="0015618A">
            <w:pPr>
              <w:pStyle w:val="Checkbox"/>
            </w:pPr>
            <w:r>
              <w:t>NO</w:t>
            </w:r>
          </w:p>
          <w:p w14:paraId="23F15CD0" w14:textId="77777777" w:rsidR="00B30EC1" w:rsidRPr="005114CE" w:rsidRDefault="00B30EC1"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gridSpan w:val="2"/>
          </w:tcPr>
          <w:p w14:paraId="7D826A0E" w14:textId="77777777" w:rsidR="00B30EC1" w:rsidRPr="005114CE" w:rsidRDefault="00B30EC1" w:rsidP="0015618A">
            <w:pPr>
              <w:rPr>
                <w:szCs w:val="19"/>
              </w:rPr>
            </w:pPr>
          </w:p>
        </w:tc>
      </w:tr>
      <w:tr w:rsidR="00B30EC1" w:rsidRPr="00613129" w14:paraId="4A453C2B" w14:textId="77777777" w:rsidTr="0015618A">
        <w:tc>
          <w:tcPr>
            <w:tcW w:w="5040" w:type="dxa"/>
            <w:gridSpan w:val="6"/>
            <w:tcBorders>
              <w:bottom w:val="single" w:sz="4" w:space="0" w:color="auto"/>
            </w:tcBorders>
          </w:tcPr>
          <w:p w14:paraId="16DD1876" w14:textId="77777777" w:rsidR="00B30EC1" w:rsidRPr="005114CE" w:rsidRDefault="00B30EC1" w:rsidP="0015618A"/>
        </w:tc>
        <w:tc>
          <w:tcPr>
            <w:tcW w:w="900" w:type="dxa"/>
            <w:tcBorders>
              <w:bottom w:val="single" w:sz="4" w:space="0" w:color="auto"/>
            </w:tcBorders>
          </w:tcPr>
          <w:p w14:paraId="3B0036BE" w14:textId="77777777" w:rsidR="00B30EC1" w:rsidRDefault="00B30EC1" w:rsidP="0015618A">
            <w:pPr>
              <w:pStyle w:val="Checkbox"/>
            </w:pPr>
          </w:p>
        </w:tc>
        <w:tc>
          <w:tcPr>
            <w:tcW w:w="900" w:type="dxa"/>
            <w:tcBorders>
              <w:bottom w:val="single" w:sz="4" w:space="0" w:color="auto"/>
            </w:tcBorders>
          </w:tcPr>
          <w:p w14:paraId="1240E2A1" w14:textId="77777777" w:rsidR="00B30EC1" w:rsidRDefault="00B30EC1" w:rsidP="0015618A">
            <w:pPr>
              <w:pStyle w:val="Checkbox"/>
            </w:pPr>
          </w:p>
        </w:tc>
        <w:tc>
          <w:tcPr>
            <w:tcW w:w="3240" w:type="dxa"/>
            <w:gridSpan w:val="2"/>
            <w:tcBorders>
              <w:bottom w:val="single" w:sz="4" w:space="0" w:color="auto"/>
            </w:tcBorders>
          </w:tcPr>
          <w:p w14:paraId="5E42F887" w14:textId="77777777" w:rsidR="00B30EC1" w:rsidRPr="005114CE" w:rsidRDefault="00B30EC1" w:rsidP="0015618A">
            <w:pPr>
              <w:rPr>
                <w:szCs w:val="19"/>
              </w:rPr>
            </w:pPr>
          </w:p>
        </w:tc>
      </w:tr>
      <w:tr w:rsidR="00B30EC1" w:rsidRPr="00613129" w14:paraId="0175CB26" w14:textId="77777777" w:rsidTr="0015618A">
        <w:tc>
          <w:tcPr>
            <w:tcW w:w="5040" w:type="dxa"/>
            <w:gridSpan w:val="6"/>
            <w:tcBorders>
              <w:top w:val="single" w:sz="4" w:space="0" w:color="auto"/>
              <w:bottom w:val="single" w:sz="4" w:space="0" w:color="auto"/>
            </w:tcBorders>
            <w:shd w:val="clear" w:color="auto" w:fill="F2F2F2" w:themeFill="background1" w:themeFillShade="F2"/>
          </w:tcPr>
          <w:p w14:paraId="5D221164" w14:textId="77777777" w:rsidR="00B30EC1" w:rsidRPr="005114CE" w:rsidRDefault="00B30EC1" w:rsidP="0015618A"/>
        </w:tc>
        <w:tc>
          <w:tcPr>
            <w:tcW w:w="900" w:type="dxa"/>
            <w:tcBorders>
              <w:top w:val="single" w:sz="4" w:space="0" w:color="auto"/>
              <w:bottom w:val="single" w:sz="4" w:space="0" w:color="auto"/>
            </w:tcBorders>
            <w:shd w:val="clear" w:color="auto" w:fill="F2F2F2" w:themeFill="background1" w:themeFillShade="F2"/>
          </w:tcPr>
          <w:p w14:paraId="7F020603" w14:textId="77777777" w:rsidR="00B30EC1" w:rsidRDefault="00B30EC1" w:rsidP="0015618A">
            <w:pPr>
              <w:pStyle w:val="Checkbox"/>
            </w:pPr>
          </w:p>
        </w:tc>
        <w:tc>
          <w:tcPr>
            <w:tcW w:w="900" w:type="dxa"/>
            <w:tcBorders>
              <w:top w:val="single" w:sz="4" w:space="0" w:color="auto"/>
              <w:bottom w:val="single" w:sz="4" w:space="0" w:color="auto"/>
            </w:tcBorders>
            <w:shd w:val="clear" w:color="auto" w:fill="F2F2F2" w:themeFill="background1" w:themeFillShade="F2"/>
          </w:tcPr>
          <w:p w14:paraId="0BAD9562" w14:textId="77777777" w:rsidR="00B30EC1" w:rsidRDefault="00B30EC1" w:rsidP="0015618A">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1D48807C" w14:textId="77777777" w:rsidR="00B30EC1" w:rsidRPr="005114CE" w:rsidRDefault="00B30EC1" w:rsidP="0015618A">
            <w:pPr>
              <w:rPr>
                <w:szCs w:val="19"/>
              </w:rPr>
            </w:pPr>
          </w:p>
        </w:tc>
      </w:tr>
      <w:tr w:rsidR="00B30EC1" w:rsidRPr="00613129" w14:paraId="3E1A0ECF" w14:textId="77777777" w:rsidTr="0015618A">
        <w:trPr>
          <w:trHeight w:val="360"/>
        </w:trPr>
        <w:tc>
          <w:tcPr>
            <w:tcW w:w="1072" w:type="dxa"/>
          </w:tcPr>
          <w:p w14:paraId="3DF46642" w14:textId="77777777" w:rsidR="00B30EC1" w:rsidRPr="005114CE" w:rsidRDefault="00B30EC1" w:rsidP="0015618A">
            <w:r w:rsidRPr="005114CE">
              <w:t>Company:</w:t>
            </w:r>
          </w:p>
        </w:tc>
        <w:tc>
          <w:tcPr>
            <w:tcW w:w="5768" w:type="dxa"/>
            <w:gridSpan w:val="7"/>
            <w:tcBorders>
              <w:bottom w:val="single" w:sz="4" w:space="0" w:color="auto"/>
            </w:tcBorders>
          </w:tcPr>
          <w:p w14:paraId="6403D8D0" w14:textId="77777777" w:rsidR="00B30EC1" w:rsidRPr="009C220D" w:rsidRDefault="00B30EC1" w:rsidP="0015618A">
            <w:pPr>
              <w:pStyle w:val="FieldText"/>
            </w:pPr>
          </w:p>
        </w:tc>
        <w:tc>
          <w:tcPr>
            <w:tcW w:w="1170" w:type="dxa"/>
          </w:tcPr>
          <w:p w14:paraId="02A19C33" w14:textId="77777777" w:rsidR="00B30EC1" w:rsidRPr="005114CE" w:rsidRDefault="00B30EC1" w:rsidP="0015618A">
            <w:pPr>
              <w:pStyle w:val="Heading4"/>
              <w:outlineLvl w:val="3"/>
            </w:pPr>
            <w:r w:rsidRPr="005114CE">
              <w:t>Phone:</w:t>
            </w:r>
          </w:p>
        </w:tc>
        <w:tc>
          <w:tcPr>
            <w:tcW w:w="2070" w:type="dxa"/>
            <w:tcBorders>
              <w:bottom w:val="single" w:sz="4" w:space="0" w:color="auto"/>
            </w:tcBorders>
          </w:tcPr>
          <w:p w14:paraId="0CF214F1" w14:textId="77777777" w:rsidR="00B30EC1" w:rsidRPr="009C220D" w:rsidRDefault="00B30EC1" w:rsidP="0015618A">
            <w:pPr>
              <w:pStyle w:val="FieldText"/>
            </w:pPr>
          </w:p>
        </w:tc>
      </w:tr>
      <w:tr w:rsidR="00B30EC1" w:rsidRPr="00613129" w14:paraId="3C5E6C89" w14:textId="77777777" w:rsidTr="0015618A">
        <w:trPr>
          <w:trHeight w:val="360"/>
        </w:trPr>
        <w:tc>
          <w:tcPr>
            <w:tcW w:w="1072" w:type="dxa"/>
          </w:tcPr>
          <w:p w14:paraId="08B700F2" w14:textId="77777777" w:rsidR="00B30EC1" w:rsidRPr="005114CE" w:rsidRDefault="00B30EC1" w:rsidP="0015618A">
            <w:r w:rsidRPr="005114CE">
              <w:t>Address:</w:t>
            </w:r>
          </w:p>
        </w:tc>
        <w:tc>
          <w:tcPr>
            <w:tcW w:w="5768" w:type="dxa"/>
            <w:gridSpan w:val="7"/>
            <w:tcBorders>
              <w:top w:val="single" w:sz="4" w:space="0" w:color="auto"/>
              <w:bottom w:val="single" w:sz="4" w:space="0" w:color="auto"/>
            </w:tcBorders>
          </w:tcPr>
          <w:p w14:paraId="6FAC01BA" w14:textId="77777777" w:rsidR="00B30EC1" w:rsidRPr="009C220D" w:rsidRDefault="00B30EC1" w:rsidP="0015618A">
            <w:pPr>
              <w:pStyle w:val="FieldText"/>
            </w:pPr>
          </w:p>
        </w:tc>
        <w:tc>
          <w:tcPr>
            <w:tcW w:w="1170" w:type="dxa"/>
          </w:tcPr>
          <w:p w14:paraId="34CB3727" w14:textId="77777777" w:rsidR="00B30EC1" w:rsidRPr="005114CE" w:rsidRDefault="00B30EC1" w:rsidP="0015618A">
            <w:pPr>
              <w:pStyle w:val="Heading4"/>
              <w:outlineLvl w:val="3"/>
            </w:pPr>
            <w:r w:rsidRPr="005114CE">
              <w:t>Supervisor:</w:t>
            </w:r>
          </w:p>
        </w:tc>
        <w:tc>
          <w:tcPr>
            <w:tcW w:w="2070" w:type="dxa"/>
            <w:tcBorders>
              <w:top w:val="single" w:sz="4" w:space="0" w:color="auto"/>
              <w:bottom w:val="single" w:sz="4" w:space="0" w:color="auto"/>
            </w:tcBorders>
          </w:tcPr>
          <w:p w14:paraId="730FB34C" w14:textId="77777777" w:rsidR="00B30EC1" w:rsidRPr="009C220D" w:rsidRDefault="00B30EC1" w:rsidP="0015618A">
            <w:pPr>
              <w:pStyle w:val="FieldText"/>
            </w:pPr>
          </w:p>
        </w:tc>
      </w:tr>
    </w:tbl>
    <w:p w14:paraId="0D769C6A" w14:textId="77777777" w:rsidR="00B30EC1" w:rsidRDefault="00B30EC1" w:rsidP="00B30EC1"/>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30EC1" w:rsidRPr="00613129" w14:paraId="2853706F"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A5B3D6A" w14:textId="77777777" w:rsidR="00B30EC1" w:rsidRPr="005114CE" w:rsidRDefault="00B30EC1" w:rsidP="0015618A">
            <w:r w:rsidRPr="005114CE">
              <w:t>Job Title:</w:t>
            </w:r>
          </w:p>
        </w:tc>
        <w:tc>
          <w:tcPr>
            <w:tcW w:w="2888" w:type="dxa"/>
            <w:tcBorders>
              <w:bottom w:val="single" w:sz="4" w:space="0" w:color="auto"/>
            </w:tcBorders>
          </w:tcPr>
          <w:p w14:paraId="394FDA1C" w14:textId="77777777" w:rsidR="00B30EC1" w:rsidRPr="009C220D" w:rsidRDefault="00B30EC1" w:rsidP="0015618A">
            <w:pPr>
              <w:pStyle w:val="FieldText"/>
            </w:pPr>
          </w:p>
        </w:tc>
        <w:tc>
          <w:tcPr>
            <w:tcW w:w="1530" w:type="dxa"/>
          </w:tcPr>
          <w:p w14:paraId="476F2C67" w14:textId="77777777" w:rsidR="00B30EC1" w:rsidRPr="005114CE" w:rsidRDefault="00B30EC1" w:rsidP="0015618A">
            <w:pPr>
              <w:pStyle w:val="Heading4"/>
              <w:outlineLvl w:val="3"/>
            </w:pPr>
            <w:r w:rsidRPr="005114CE">
              <w:t>Starting Salary:</w:t>
            </w:r>
          </w:p>
        </w:tc>
        <w:tc>
          <w:tcPr>
            <w:tcW w:w="1350" w:type="dxa"/>
            <w:tcBorders>
              <w:bottom w:val="single" w:sz="4" w:space="0" w:color="auto"/>
            </w:tcBorders>
          </w:tcPr>
          <w:p w14:paraId="0F074928" w14:textId="77777777" w:rsidR="00B30EC1" w:rsidRPr="009C220D" w:rsidRDefault="00B30EC1" w:rsidP="0015618A">
            <w:pPr>
              <w:pStyle w:val="FieldText"/>
            </w:pPr>
            <w:r w:rsidRPr="009C220D">
              <w:t>$</w:t>
            </w:r>
          </w:p>
        </w:tc>
        <w:tc>
          <w:tcPr>
            <w:tcW w:w="1620" w:type="dxa"/>
          </w:tcPr>
          <w:p w14:paraId="258E3FED" w14:textId="77777777" w:rsidR="00B30EC1" w:rsidRPr="005114CE" w:rsidRDefault="00B30EC1" w:rsidP="0015618A">
            <w:pPr>
              <w:pStyle w:val="Heading4"/>
              <w:outlineLvl w:val="3"/>
            </w:pPr>
            <w:r w:rsidRPr="005114CE">
              <w:t>Ending Salary:</w:t>
            </w:r>
          </w:p>
        </w:tc>
        <w:tc>
          <w:tcPr>
            <w:tcW w:w="1620" w:type="dxa"/>
            <w:tcBorders>
              <w:bottom w:val="single" w:sz="4" w:space="0" w:color="auto"/>
            </w:tcBorders>
          </w:tcPr>
          <w:p w14:paraId="5D372A02" w14:textId="77777777" w:rsidR="00B30EC1" w:rsidRPr="009C220D" w:rsidRDefault="00B30EC1" w:rsidP="0015618A">
            <w:pPr>
              <w:pStyle w:val="FieldText"/>
            </w:pPr>
            <w:r w:rsidRPr="009C220D">
              <w:t>$</w:t>
            </w:r>
          </w:p>
        </w:tc>
      </w:tr>
    </w:tbl>
    <w:p w14:paraId="240D26C5" w14:textId="77777777" w:rsidR="00B30EC1" w:rsidRDefault="00B30EC1" w:rsidP="00B30EC1"/>
    <w:tbl>
      <w:tblPr>
        <w:tblStyle w:val="PlainTable3"/>
        <w:tblW w:w="5000" w:type="pct"/>
        <w:tblLayout w:type="fixed"/>
        <w:tblLook w:val="0620" w:firstRow="1" w:lastRow="0" w:firstColumn="0" w:lastColumn="0" w:noHBand="1" w:noVBand="1"/>
      </w:tblPr>
      <w:tblGrid>
        <w:gridCol w:w="1491"/>
        <w:gridCol w:w="8589"/>
      </w:tblGrid>
      <w:tr w:rsidR="00B30EC1" w:rsidRPr="00613129" w14:paraId="461759D2"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795223E" w14:textId="77777777" w:rsidR="00B30EC1" w:rsidRPr="005114CE" w:rsidRDefault="00B30EC1" w:rsidP="0015618A">
            <w:r w:rsidRPr="005114CE">
              <w:t>Responsibilities:</w:t>
            </w:r>
          </w:p>
        </w:tc>
        <w:tc>
          <w:tcPr>
            <w:tcW w:w="8589" w:type="dxa"/>
            <w:tcBorders>
              <w:bottom w:val="single" w:sz="4" w:space="0" w:color="auto"/>
            </w:tcBorders>
          </w:tcPr>
          <w:p w14:paraId="1F4F73BA" w14:textId="77777777" w:rsidR="00B30EC1" w:rsidRPr="009C220D" w:rsidRDefault="00B30EC1" w:rsidP="0015618A">
            <w:pPr>
              <w:pStyle w:val="FieldText"/>
            </w:pPr>
          </w:p>
        </w:tc>
      </w:tr>
    </w:tbl>
    <w:p w14:paraId="08DDB06C" w14:textId="77777777" w:rsidR="00B30EC1" w:rsidRDefault="00B30EC1" w:rsidP="00B30EC1"/>
    <w:tbl>
      <w:tblPr>
        <w:tblStyle w:val="PlainTable3"/>
        <w:tblW w:w="5000" w:type="pct"/>
        <w:tblLayout w:type="fixed"/>
        <w:tblLook w:val="0620" w:firstRow="1" w:lastRow="0" w:firstColumn="0" w:lastColumn="0" w:noHBand="1" w:noVBand="1"/>
      </w:tblPr>
      <w:tblGrid>
        <w:gridCol w:w="1072"/>
        <w:gridCol w:w="8"/>
        <w:gridCol w:w="1440"/>
        <w:gridCol w:w="450"/>
        <w:gridCol w:w="1800"/>
        <w:gridCol w:w="270"/>
        <w:gridCol w:w="900"/>
        <w:gridCol w:w="900"/>
        <w:gridCol w:w="1170"/>
        <w:gridCol w:w="2070"/>
      </w:tblGrid>
      <w:tr w:rsidR="00B30EC1" w:rsidRPr="00613129" w14:paraId="2FC9D494"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080" w:type="dxa"/>
            <w:gridSpan w:val="2"/>
          </w:tcPr>
          <w:p w14:paraId="3BC5DEA0" w14:textId="77777777" w:rsidR="00B30EC1" w:rsidRPr="005114CE" w:rsidRDefault="00B30EC1" w:rsidP="0015618A">
            <w:r w:rsidRPr="005114CE">
              <w:t>From:</w:t>
            </w:r>
          </w:p>
        </w:tc>
        <w:tc>
          <w:tcPr>
            <w:tcW w:w="1440" w:type="dxa"/>
            <w:tcBorders>
              <w:bottom w:val="single" w:sz="4" w:space="0" w:color="auto"/>
            </w:tcBorders>
          </w:tcPr>
          <w:p w14:paraId="30FA6D3A" w14:textId="77777777" w:rsidR="00B30EC1" w:rsidRPr="009C220D" w:rsidRDefault="00B30EC1" w:rsidP="0015618A">
            <w:pPr>
              <w:pStyle w:val="FieldText"/>
            </w:pPr>
          </w:p>
        </w:tc>
        <w:tc>
          <w:tcPr>
            <w:tcW w:w="450" w:type="dxa"/>
          </w:tcPr>
          <w:p w14:paraId="123D2064" w14:textId="77777777" w:rsidR="00B30EC1" w:rsidRPr="005114CE" w:rsidRDefault="00B30EC1" w:rsidP="0015618A">
            <w:pPr>
              <w:pStyle w:val="Heading4"/>
              <w:outlineLvl w:val="3"/>
            </w:pPr>
            <w:r w:rsidRPr="005114CE">
              <w:t>To:</w:t>
            </w:r>
          </w:p>
        </w:tc>
        <w:tc>
          <w:tcPr>
            <w:tcW w:w="1800" w:type="dxa"/>
            <w:tcBorders>
              <w:bottom w:val="single" w:sz="4" w:space="0" w:color="auto"/>
            </w:tcBorders>
          </w:tcPr>
          <w:p w14:paraId="4E105965" w14:textId="77777777" w:rsidR="00B30EC1" w:rsidRPr="009C220D" w:rsidRDefault="00B30EC1" w:rsidP="0015618A">
            <w:pPr>
              <w:pStyle w:val="FieldText"/>
            </w:pPr>
          </w:p>
        </w:tc>
        <w:tc>
          <w:tcPr>
            <w:tcW w:w="2070" w:type="dxa"/>
            <w:gridSpan w:val="3"/>
          </w:tcPr>
          <w:p w14:paraId="644252F4" w14:textId="77777777" w:rsidR="00B30EC1" w:rsidRPr="005114CE" w:rsidRDefault="00B30EC1" w:rsidP="0015618A">
            <w:pPr>
              <w:pStyle w:val="Heading4"/>
              <w:outlineLvl w:val="3"/>
            </w:pPr>
            <w:r>
              <w:t>Reason for L</w:t>
            </w:r>
            <w:r w:rsidRPr="005114CE">
              <w:t>eaving:</w:t>
            </w:r>
          </w:p>
        </w:tc>
        <w:tc>
          <w:tcPr>
            <w:tcW w:w="3240" w:type="dxa"/>
            <w:gridSpan w:val="2"/>
            <w:tcBorders>
              <w:bottom w:val="single" w:sz="4" w:space="0" w:color="auto"/>
            </w:tcBorders>
          </w:tcPr>
          <w:p w14:paraId="5F753D9F" w14:textId="77777777" w:rsidR="00B30EC1" w:rsidRPr="009C220D" w:rsidRDefault="00B30EC1" w:rsidP="0015618A">
            <w:pPr>
              <w:pStyle w:val="FieldText"/>
            </w:pPr>
          </w:p>
        </w:tc>
      </w:tr>
      <w:tr w:rsidR="00B30EC1" w:rsidRPr="00613129" w14:paraId="0996F48D" w14:textId="77777777" w:rsidTr="0015618A">
        <w:tc>
          <w:tcPr>
            <w:tcW w:w="5040" w:type="dxa"/>
            <w:gridSpan w:val="6"/>
          </w:tcPr>
          <w:p w14:paraId="5C3692BD" w14:textId="77777777" w:rsidR="00B30EC1" w:rsidRPr="005114CE" w:rsidRDefault="00B30EC1" w:rsidP="0015618A">
            <w:r w:rsidRPr="005114CE">
              <w:t>May we contact your previous supervisor for a reference?</w:t>
            </w:r>
          </w:p>
        </w:tc>
        <w:tc>
          <w:tcPr>
            <w:tcW w:w="900" w:type="dxa"/>
          </w:tcPr>
          <w:p w14:paraId="34A84749" w14:textId="77777777" w:rsidR="00B30EC1" w:rsidRPr="009C220D" w:rsidRDefault="00B30EC1" w:rsidP="0015618A">
            <w:pPr>
              <w:pStyle w:val="Checkbox"/>
            </w:pPr>
            <w:r>
              <w:t>YES</w:t>
            </w:r>
          </w:p>
          <w:p w14:paraId="36C38134" w14:textId="77777777" w:rsidR="00B30EC1" w:rsidRPr="005114CE" w:rsidRDefault="00B30EC1"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05407EE3" w14:textId="77777777" w:rsidR="00B30EC1" w:rsidRPr="009C220D" w:rsidRDefault="00B30EC1" w:rsidP="0015618A">
            <w:pPr>
              <w:pStyle w:val="Checkbox"/>
            </w:pPr>
            <w:r>
              <w:t>NO</w:t>
            </w:r>
          </w:p>
          <w:p w14:paraId="16507986" w14:textId="77777777" w:rsidR="00B30EC1" w:rsidRPr="005114CE" w:rsidRDefault="00B30EC1"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gridSpan w:val="2"/>
          </w:tcPr>
          <w:p w14:paraId="2852BFDB" w14:textId="77777777" w:rsidR="00B30EC1" w:rsidRPr="005114CE" w:rsidRDefault="00B30EC1" w:rsidP="0015618A">
            <w:pPr>
              <w:rPr>
                <w:szCs w:val="19"/>
              </w:rPr>
            </w:pPr>
          </w:p>
        </w:tc>
      </w:tr>
      <w:tr w:rsidR="00B30EC1" w:rsidRPr="00613129" w14:paraId="4A4B1DB7" w14:textId="77777777" w:rsidTr="0015618A">
        <w:tc>
          <w:tcPr>
            <w:tcW w:w="5040" w:type="dxa"/>
            <w:gridSpan w:val="6"/>
            <w:tcBorders>
              <w:bottom w:val="single" w:sz="4" w:space="0" w:color="auto"/>
            </w:tcBorders>
          </w:tcPr>
          <w:p w14:paraId="7F307D57" w14:textId="77777777" w:rsidR="00B30EC1" w:rsidRPr="005114CE" w:rsidRDefault="00B30EC1" w:rsidP="0015618A"/>
        </w:tc>
        <w:tc>
          <w:tcPr>
            <w:tcW w:w="900" w:type="dxa"/>
            <w:tcBorders>
              <w:bottom w:val="single" w:sz="4" w:space="0" w:color="auto"/>
            </w:tcBorders>
          </w:tcPr>
          <w:p w14:paraId="024574AF" w14:textId="77777777" w:rsidR="00B30EC1" w:rsidRDefault="00B30EC1" w:rsidP="0015618A">
            <w:pPr>
              <w:pStyle w:val="Checkbox"/>
            </w:pPr>
          </w:p>
        </w:tc>
        <w:tc>
          <w:tcPr>
            <w:tcW w:w="900" w:type="dxa"/>
            <w:tcBorders>
              <w:bottom w:val="single" w:sz="4" w:space="0" w:color="auto"/>
            </w:tcBorders>
          </w:tcPr>
          <w:p w14:paraId="3D9A1DA3" w14:textId="77777777" w:rsidR="00B30EC1" w:rsidRDefault="00B30EC1" w:rsidP="0015618A">
            <w:pPr>
              <w:pStyle w:val="Checkbox"/>
            </w:pPr>
          </w:p>
        </w:tc>
        <w:tc>
          <w:tcPr>
            <w:tcW w:w="3240" w:type="dxa"/>
            <w:gridSpan w:val="2"/>
            <w:tcBorders>
              <w:bottom w:val="single" w:sz="4" w:space="0" w:color="auto"/>
            </w:tcBorders>
          </w:tcPr>
          <w:p w14:paraId="5C6FDBAB" w14:textId="77777777" w:rsidR="00B30EC1" w:rsidRPr="005114CE" w:rsidRDefault="00B30EC1" w:rsidP="0015618A">
            <w:pPr>
              <w:rPr>
                <w:szCs w:val="19"/>
              </w:rPr>
            </w:pPr>
          </w:p>
        </w:tc>
      </w:tr>
      <w:tr w:rsidR="00B30EC1" w:rsidRPr="00613129" w14:paraId="23424DD5" w14:textId="77777777" w:rsidTr="0015618A">
        <w:tc>
          <w:tcPr>
            <w:tcW w:w="5040" w:type="dxa"/>
            <w:gridSpan w:val="6"/>
            <w:tcBorders>
              <w:top w:val="single" w:sz="4" w:space="0" w:color="auto"/>
              <w:bottom w:val="single" w:sz="4" w:space="0" w:color="auto"/>
            </w:tcBorders>
            <w:shd w:val="clear" w:color="auto" w:fill="F2F2F2" w:themeFill="background1" w:themeFillShade="F2"/>
          </w:tcPr>
          <w:p w14:paraId="3EBFD337" w14:textId="77777777" w:rsidR="00B30EC1" w:rsidRPr="005114CE" w:rsidRDefault="00B30EC1" w:rsidP="0015618A"/>
        </w:tc>
        <w:tc>
          <w:tcPr>
            <w:tcW w:w="900" w:type="dxa"/>
            <w:tcBorders>
              <w:top w:val="single" w:sz="4" w:space="0" w:color="auto"/>
              <w:bottom w:val="single" w:sz="4" w:space="0" w:color="auto"/>
            </w:tcBorders>
            <w:shd w:val="clear" w:color="auto" w:fill="F2F2F2" w:themeFill="background1" w:themeFillShade="F2"/>
          </w:tcPr>
          <w:p w14:paraId="6016C7BC" w14:textId="77777777" w:rsidR="00B30EC1" w:rsidRDefault="00B30EC1" w:rsidP="0015618A">
            <w:pPr>
              <w:pStyle w:val="Checkbox"/>
            </w:pPr>
          </w:p>
        </w:tc>
        <w:tc>
          <w:tcPr>
            <w:tcW w:w="900" w:type="dxa"/>
            <w:tcBorders>
              <w:top w:val="single" w:sz="4" w:space="0" w:color="auto"/>
              <w:bottom w:val="single" w:sz="4" w:space="0" w:color="auto"/>
            </w:tcBorders>
            <w:shd w:val="clear" w:color="auto" w:fill="F2F2F2" w:themeFill="background1" w:themeFillShade="F2"/>
          </w:tcPr>
          <w:p w14:paraId="64F96092" w14:textId="77777777" w:rsidR="00B30EC1" w:rsidRDefault="00B30EC1" w:rsidP="0015618A">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4DFAA2BF" w14:textId="77777777" w:rsidR="00B30EC1" w:rsidRPr="005114CE" w:rsidRDefault="00B30EC1" w:rsidP="0015618A">
            <w:pPr>
              <w:rPr>
                <w:szCs w:val="19"/>
              </w:rPr>
            </w:pPr>
          </w:p>
        </w:tc>
      </w:tr>
      <w:tr w:rsidR="00B30EC1" w:rsidRPr="00613129" w14:paraId="58383DCA" w14:textId="77777777" w:rsidTr="0015618A">
        <w:trPr>
          <w:trHeight w:val="360"/>
        </w:trPr>
        <w:tc>
          <w:tcPr>
            <w:tcW w:w="1072" w:type="dxa"/>
          </w:tcPr>
          <w:p w14:paraId="32D1EF49" w14:textId="77777777" w:rsidR="00B30EC1" w:rsidRPr="005114CE" w:rsidRDefault="00B30EC1" w:rsidP="0015618A">
            <w:r w:rsidRPr="005114CE">
              <w:t>Company:</w:t>
            </w:r>
          </w:p>
        </w:tc>
        <w:tc>
          <w:tcPr>
            <w:tcW w:w="5768" w:type="dxa"/>
            <w:gridSpan w:val="7"/>
            <w:tcBorders>
              <w:bottom w:val="single" w:sz="4" w:space="0" w:color="auto"/>
            </w:tcBorders>
          </w:tcPr>
          <w:p w14:paraId="3AD59D22" w14:textId="77777777" w:rsidR="00B30EC1" w:rsidRPr="009C220D" w:rsidRDefault="00B30EC1" w:rsidP="0015618A">
            <w:pPr>
              <w:pStyle w:val="FieldText"/>
            </w:pPr>
          </w:p>
        </w:tc>
        <w:tc>
          <w:tcPr>
            <w:tcW w:w="1170" w:type="dxa"/>
          </w:tcPr>
          <w:p w14:paraId="2FFA047C" w14:textId="77777777" w:rsidR="00B30EC1" w:rsidRPr="005114CE" w:rsidRDefault="00B30EC1" w:rsidP="0015618A">
            <w:pPr>
              <w:pStyle w:val="Heading4"/>
              <w:outlineLvl w:val="3"/>
            </w:pPr>
            <w:r w:rsidRPr="005114CE">
              <w:t>Phone:</w:t>
            </w:r>
          </w:p>
        </w:tc>
        <w:tc>
          <w:tcPr>
            <w:tcW w:w="2070" w:type="dxa"/>
            <w:tcBorders>
              <w:bottom w:val="single" w:sz="4" w:space="0" w:color="auto"/>
            </w:tcBorders>
          </w:tcPr>
          <w:p w14:paraId="258AC870" w14:textId="77777777" w:rsidR="00B30EC1" w:rsidRPr="009C220D" w:rsidRDefault="00B30EC1" w:rsidP="0015618A">
            <w:pPr>
              <w:pStyle w:val="FieldText"/>
            </w:pPr>
          </w:p>
        </w:tc>
      </w:tr>
      <w:tr w:rsidR="00B30EC1" w:rsidRPr="00613129" w14:paraId="3CC6E60A" w14:textId="77777777" w:rsidTr="0015618A">
        <w:trPr>
          <w:trHeight w:val="360"/>
        </w:trPr>
        <w:tc>
          <w:tcPr>
            <w:tcW w:w="1072" w:type="dxa"/>
          </w:tcPr>
          <w:p w14:paraId="00A744B4" w14:textId="77777777" w:rsidR="00B30EC1" w:rsidRPr="005114CE" w:rsidRDefault="00B30EC1" w:rsidP="0015618A">
            <w:r w:rsidRPr="005114CE">
              <w:t>Address:</w:t>
            </w:r>
          </w:p>
        </w:tc>
        <w:tc>
          <w:tcPr>
            <w:tcW w:w="5768" w:type="dxa"/>
            <w:gridSpan w:val="7"/>
            <w:tcBorders>
              <w:top w:val="single" w:sz="4" w:space="0" w:color="auto"/>
              <w:bottom w:val="single" w:sz="4" w:space="0" w:color="auto"/>
            </w:tcBorders>
          </w:tcPr>
          <w:p w14:paraId="2C036A75" w14:textId="77777777" w:rsidR="00B30EC1" w:rsidRPr="009C220D" w:rsidRDefault="00B30EC1" w:rsidP="0015618A">
            <w:pPr>
              <w:pStyle w:val="FieldText"/>
            </w:pPr>
          </w:p>
        </w:tc>
        <w:tc>
          <w:tcPr>
            <w:tcW w:w="1170" w:type="dxa"/>
          </w:tcPr>
          <w:p w14:paraId="1A17E5C5" w14:textId="77777777" w:rsidR="00B30EC1" w:rsidRPr="005114CE" w:rsidRDefault="00B30EC1" w:rsidP="0015618A">
            <w:pPr>
              <w:pStyle w:val="Heading4"/>
              <w:outlineLvl w:val="3"/>
            </w:pPr>
            <w:r w:rsidRPr="005114CE">
              <w:t>Supervisor:</w:t>
            </w:r>
          </w:p>
        </w:tc>
        <w:tc>
          <w:tcPr>
            <w:tcW w:w="2070" w:type="dxa"/>
            <w:tcBorders>
              <w:top w:val="single" w:sz="4" w:space="0" w:color="auto"/>
              <w:bottom w:val="single" w:sz="4" w:space="0" w:color="auto"/>
            </w:tcBorders>
          </w:tcPr>
          <w:p w14:paraId="21D67EB0" w14:textId="77777777" w:rsidR="00B30EC1" w:rsidRPr="009C220D" w:rsidRDefault="00B30EC1" w:rsidP="0015618A">
            <w:pPr>
              <w:pStyle w:val="FieldText"/>
            </w:pPr>
          </w:p>
        </w:tc>
      </w:tr>
    </w:tbl>
    <w:p w14:paraId="3573E364" w14:textId="77777777" w:rsidR="00B30EC1" w:rsidRDefault="00B30EC1" w:rsidP="00B30EC1"/>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30EC1" w:rsidRPr="00613129" w14:paraId="2114911A"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9E735B7" w14:textId="77777777" w:rsidR="00B30EC1" w:rsidRPr="005114CE" w:rsidRDefault="00B30EC1" w:rsidP="0015618A">
            <w:r w:rsidRPr="005114CE">
              <w:t>Job Title:</w:t>
            </w:r>
          </w:p>
        </w:tc>
        <w:tc>
          <w:tcPr>
            <w:tcW w:w="2888" w:type="dxa"/>
            <w:tcBorders>
              <w:bottom w:val="single" w:sz="4" w:space="0" w:color="auto"/>
            </w:tcBorders>
          </w:tcPr>
          <w:p w14:paraId="760484C5" w14:textId="77777777" w:rsidR="00B30EC1" w:rsidRPr="009C220D" w:rsidRDefault="00B30EC1" w:rsidP="0015618A">
            <w:pPr>
              <w:pStyle w:val="FieldText"/>
            </w:pPr>
          </w:p>
        </w:tc>
        <w:tc>
          <w:tcPr>
            <w:tcW w:w="1530" w:type="dxa"/>
          </w:tcPr>
          <w:p w14:paraId="26666ADC" w14:textId="77777777" w:rsidR="00B30EC1" w:rsidRPr="005114CE" w:rsidRDefault="00B30EC1" w:rsidP="0015618A">
            <w:pPr>
              <w:pStyle w:val="Heading4"/>
              <w:outlineLvl w:val="3"/>
            </w:pPr>
            <w:r w:rsidRPr="005114CE">
              <w:t>Starting Salary:</w:t>
            </w:r>
          </w:p>
        </w:tc>
        <w:tc>
          <w:tcPr>
            <w:tcW w:w="1350" w:type="dxa"/>
            <w:tcBorders>
              <w:bottom w:val="single" w:sz="4" w:space="0" w:color="auto"/>
            </w:tcBorders>
          </w:tcPr>
          <w:p w14:paraId="421E45F9" w14:textId="77777777" w:rsidR="00B30EC1" w:rsidRPr="009C220D" w:rsidRDefault="00B30EC1" w:rsidP="0015618A">
            <w:pPr>
              <w:pStyle w:val="FieldText"/>
            </w:pPr>
            <w:r w:rsidRPr="009C220D">
              <w:t>$</w:t>
            </w:r>
          </w:p>
        </w:tc>
        <w:tc>
          <w:tcPr>
            <w:tcW w:w="1620" w:type="dxa"/>
          </w:tcPr>
          <w:p w14:paraId="1E6F494F" w14:textId="77777777" w:rsidR="00B30EC1" w:rsidRPr="005114CE" w:rsidRDefault="00B30EC1" w:rsidP="0015618A">
            <w:pPr>
              <w:pStyle w:val="Heading4"/>
              <w:outlineLvl w:val="3"/>
            </w:pPr>
            <w:r w:rsidRPr="005114CE">
              <w:t>Ending Salary:</w:t>
            </w:r>
          </w:p>
        </w:tc>
        <w:tc>
          <w:tcPr>
            <w:tcW w:w="1620" w:type="dxa"/>
            <w:tcBorders>
              <w:bottom w:val="single" w:sz="4" w:space="0" w:color="auto"/>
            </w:tcBorders>
          </w:tcPr>
          <w:p w14:paraId="2E5C2C19" w14:textId="77777777" w:rsidR="00B30EC1" w:rsidRPr="009C220D" w:rsidRDefault="00B30EC1" w:rsidP="0015618A">
            <w:pPr>
              <w:pStyle w:val="FieldText"/>
            </w:pPr>
            <w:r w:rsidRPr="009C220D">
              <w:t>$</w:t>
            </w:r>
          </w:p>
        </w:tc>
      </w:tr>
    </w:tbl>
    <w:p w14:paraId="2D0F5A01" w14:textId="77777777" w:rsidR="00B30EC1" w:rsidRDefault="00B30EC1" w:rsidP="00B30EC1"/>
    <w:tbl>
      <w:tblPr>
        <w:tblStyle w:val="PlainTable3"/>
        <w:tblW w:w="5000" w:type="pct"/>
        <w:tblLayout w:type="fixed"/>
        <w:tblLook w:val="0620" w:firstRow="1" w:lastRow="0" w:firstColumn="0" w:lastColumn="0" w:noHBand="1" w:noVBand="1"/>
      </w:tblPr>
      <w:tblGrid>
        <w:gridCol w:w="1491"/>
        <w:gridCol w:w="8589"/>
      </w:tblGrid>
      <w:tr w:rsidR="00B30EC1" w:rsidRPr="00613129" w14:paraId="4B81EF8D"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0FC9DBF" w14:textId="77777777" w:rsidR="00B30EC1" w:rsidRPr="005114CE" w:rsidRDefault="00B30EC1" w:rsidP="0015618A">
            <w:r w:rsidRPr="005114CE">
              <w:t>Responsibilities:</w:t>
            </w:r>
          </w:p>
        </w:tc>
        <w:tc>
          <w:tcPr>
            <w:tcW w:w="8589" w:type="dxa"/>
            <w:tcBorders>
              <w:bottom w:val="single" w:sz="4" w:space="0" w:color="auto"/>
            </w:tcBorders>
          </w:tcPr>
          <w:p w14:paraId="363C89DF" w14:textId="77777777" w:rsidR="00B30EC1" w:rsidRPr="009C220D" w:rsidRDefault="00B30EC1" w:rsidP="0015618A">
            <w:pPr>
              <w:pStyle w:val="FieldText"/>
            </w:pPr>
          </w:p>
        </w:tc>
      </w:tr>
    </w:tbl>
    <w:p w14:paraId="52CFCF42" w14:textId="77777777" w:rsidR="00B30EC1" w:rsidRDefault="00B30EC1" w:rsidP="00B30EC1"/>
    <w:tbl>
      <w:tblPr>
        <w:tblStyle w:val="PlainTable3"/>
        <w:tblW w:w="5000" w:type="pct"/>
        <w:tblLayout w:type="fixed"/>
        <w:tblLook w:val="0620" w:firstRow="1" w:lastRow="0" w:firstColumn="0" w:lastColumn="0" w:noHBand="1" w:noVBand="1"/>
      </w:tblPr>
      <w:tblGrid>
        <w:gridCol w:w="1080"/>
        <w:gridCol w:w="1440"/>
        <w:gridCol w:w="450"/>
        <w:gridCol w:w="1800"/>
        <w:gridCol w:w="270"/>
        <w:gridCol w:w="900"/>
        <w:gridCol w:w="900"/>
        <w:gridCol w:w="3240"/>
      </w:tblGrid>
      <w:tr w:rsidR="00B30EC1" w:rsidRPr="00613129" w14:paraId="0E8DD37E"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94F0B6B" w14:textId="77777777" w:rsidR="00B30EC1" w:rsidRPr="005114CE" w:rsidRDefault="00B30EC1" w:rsidP="0015618A">
            <w:r w:rsidRPr="005114CE">
              <w:t>From:</w:t>
            </w:r>
          </w:p>
        </w:tc>
        <w:tc>
          <w:tcPr>
            <w:tcW w:w="1440" w:type="dxa"/>
            <w:tcBorders>
              <w:bottom w:val="single" w:sz="4" w:space="0" w:color="auto"/>
            </w:tcBorders>
          </w:tcPr>
          <w:p w14:paraId="3875C5B0" w14:textId="77777777" w:rsidR="00B30EC1" w:rsidRPr="009C220D" w:rsidRDefault="00B30EC1" w:rsidP="0015618A">
            <w:pPr>
              <w:pStyle w:val="FieldText"/>
            </w:pPr>
          </w:p>
        </w:tc>
        <w:tc>
          <w:tcPr>
            <w:tcW w:w="450" w:type="dxa"/>
          </w:tcPr>
          <w:p w14:paraId="192DC529" w14:textId="77777777" w:rsidR="00B30EC1" w:rsidRPr="005114CE" w:rsidRDefault="00B30EC1" w:rsidP="0015618A">
            <w:pPr>
              <w:pStyle w:val="Heading4"/>
              <w:outlineLvl w:val="3"/>
            </w:pPr>
            <w:r w:rsidRPr="005114CE">
              <w:t>To:</w:t>
            </w:r>
          </w:p>
        </w:tc>
        <w:tc>
          <w:tcPr>
            <w:tcW w:w="1800" w:type="dxa"/>
            <w:tcBorders>
              <w:bottom w:val="single" w:sz="4" w:space="0" w:color="auto"/>
            </w:tcBorders>
          </w:tcPr>
          <w:p w14:paraId="0BF16FAB" w14:textId="77777777" w:rsidR="00B30EC1" w:rsidRPr="009C220D" w:rsidRDefault="00B30EC1" w:rsidP="0015618A">
            <w:pPr>
              <w:pStyle w:val="FieldText"/>
            </w:pPr>
          </w:p>
        </w:tc>
        <w:tc>
          <w:tcPr>
            <w:tcW w:w="2070" w:type="dxa"/>
            <w:gridSpan w:val="3"/>
          </w:tcPr>
          <w:p w14:paraId="4855A852" w14:textId="77777777" w:rsidR="00B30EC1" w:rsidRPr="005114CE" w:rsidRDefault="00B30EC1" w:rsidP="0015618A">
            <w:pPr>
              <w:pStyle w:val="Heading4"/>
              <w:outlineLvl w:val="3"/>
            </w:pPr>
            <w:r>
              <w:t>Reason for L</w:t>
            </w:r>
            <w:r w:rsidRPr="005114CE">
              <w:t>eaving:</w:t>
            </w:r>
          </w:p>
        </w:tc>
        <w:tc>
          <w:tcPr>
            <w:tcW w:w="3240" w:type="dxa"/>
            <w:tcBorders>
              <w:bottom w:val="single" w:sz="4" w:space="0" w:color="auto"/>
            </w:tcBorders>
          </w:tcPr>
          <w:p w14:paraId="19272A48" w14:textId="77777777" w:rsidR="00B30EC1" w:rsidRPr="009C220D" w:rsidRDefault="00B30EC1" w:rsidP="0015618A">
            <w:pPr>
              <w:pStyle w:val="FieldText"/>
            </w:pPr>
          </w:p>
        </w:tc>
      </w:tr>
      <w:tr w:rsidR="00B30EC1" w:rsidRPr="00613129" w14:paraId="35295F8C" w14:textId="77777777" w:rsidTr="0015618A">
        <w:tc>
          <w:tcPr>
            <w:tcW w:w="5040" w:type="dxa"/>
            <w:gridSpan w:val="5"/>
          </w:tcPr>
          <w:p w14:paraId="345C3A19" w14:textId="77777777" w:rsidR="00B30EC1" w:rsidRPr="005114CE" w:rsidRDefault="00B30EC1" w:rsidP="0015618A">
            <w:r w:rsidRPr="005114CE">
              <w:t>May we contact your previous supervisor for a reference?</w:t>
            </w:r>
          </w:p>
        </w:tc>
        <w:tc>
          <w:tcPr>
            <w:tcW w:w="900" w:type="dxa"/>
          </w:tcPr>
          <w:p w14:paraId="512D8FA5" w14:textId="77777777" w:rsidR="00B30EC1" w:rsidRPr="009C220D" w:rsidRDefault="00B30EC1" w:rsidP="0015618A">
            <w:pPr>
              <w:pStyle w:val="Checkbox"/>
            </w:pPr>
            <w:r>
              <w:t>YES</w:t>
            </w:r>
          </w:p>
          <w:p w14:paraId="5BECA07B" w14:textId="77777777" w:rsidR="00B30EC1" w:rsidRPr="005114CE" w:rsidRDefault="00B30EC1"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00" w:type="dxa"/>
          </w:tcPr>
          <w:p w14:paraId="1FD56BF9" w14:textId="77777777" w:rsidR="00B30EC1" w:rsidRPr="009C220D" w:rsidRDefault="00B30EC1" w:rsidP="0015618A">
            <w:pPr>
              <w:pStyle w:val="Checkbox"/>
            </w:pPr>
            <w:r>
              <w:t>NO</w:t>
            </w:r>
          </w:p>
          <w:p w14:paraId="599BE867" w14:textId="77777777" w:rsidR="00B30EC1" w:rsidRPr="005114CE" w:rsidRDefault="00B30EC1"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240" w:type="dxa"/>
          </w:tcPr>
          <w:p w14:paraId="4D2F930E" w14:textId="77777777" w:rsidR="00B30EC1" w:rsidRPr="005114CE" w:rsidRDefault="00B30EC1" w:rsidP="0015618A">
            <w:pPr>
              <w:rPr>
                <w:szCs w:val="19"/>
              </w:rPr>
            </w:pPr>
          </w:p>
        </w:tc>
      </w:tr>
    </w:tbl>
    <w:p w14:paraId="0F434113" w14:textId="77777777" w:rsidR="00B30EC1" w:rsidRDefault="00B30EC1" w:rsidP="00B30EC1">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B30EC1" w:rsidRPr="005114CE" w14:paraId="5A889D50" w14:textId="77777777" w:rsidTr="0015618A">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222426C2" w14:textId="77777777" w:rsidR="00B30EC1" w:rsidRPr="005114CE" w:rsidRDefault="00B30EC1" w:rsidP="0015618A">
            <w:r w:rsidRPr="005114CE">
              <w:t>Branch:</w:t>
            </w:r>
          </w:p>
        </w:tc>
        <w:tc>
          <w:tcPr>
            <w:tcW w:w="5207" w:type="dxa"/>
            <w:tcBorders>
              <w:bottom w:val="single" w:sz="4" w:space="0" w:color="auto"/>
            </w:tcBorders>
          </w:tcPr>
          <w:p w14:paraId="5FEFA46F" w14:textId="77777777" w:rsidR="00B30EC1" w:rsidRPr="009C220D" w:rsidRDefault="00B30EC1" w:rsidP="0015618A">
            <w:pPr>
              <w:pStyle w:val="FieldText"/>
            </w:pPr>
          </w:p>
        </w:tc>
        <w:tc>
          <w:tcPr>
            <w:tcW w:w="846" w:type="dxa"/>
          </w:tcPr>
          <w:p w14:paraId="07842CDD" w14:textId="77777777" w:rsidR="00B30EC1" w:rsidRPr="005114CE" w:rsidRDefault="00B30EC1" w:rsidP="0015618A">
            <w:pPr>
              <w:pStyle w:val="Heading4"/>
              <w:outlineLvl w:val="3"/>
            </w:pPr>
            <w:r w:rsidRPr="005114CE">
              <w:t>From:</w:t>
            </w:r>
          </w:p>
        </w:tc>
        <w:tc>
          <w:tcPr>
            <w:tcW w:w="1314" w:type="dxa"/>
            <w:tcBorders>
              <w:bottom w:val="single" w:sz="4" w:space="0" w:color="auto"/>
            </w:tcBorders>
          </w:tcPr>
          <w:p w14:paraId="74B9DB65" w14:textId="77777777" w:rsidR="00B30EC1" w:rsidRPr="009C220D" w:rsidRDefault="00B30EC1" w:rsidP="0015618A">
            <w:pPr>
              <w:pStyle w:val="FieldText"/>
            </w:pPr>
          </w:p>
        </w:tc>
        <w:tc>
          <w:tcPr>
            <w:tcW w:w="540" w:type="dxa"/>
          </w:tcPr>
          <w:p w14:paraId="1922ABFA" w14:textId="77777777" w:rsidR="00B30EC1" w:rsidRPr="005114CE" w:rsidRDefault="00B30EC1" w:rsidP="0015618A">
            <w:pPr>
              <w:pStyle w:val="Heading4"/>
              <w:outlineLvl w:val="3"/>
            </w:pPr>
            <w:r w:rsidRPr="005114CE">
              <w:t>To:</w:t>
            </w:r>
          </w:p>
        </w:tc>
        <w:tc>
          <w:tcPr>
            <w:tcW w:w="1350" w:type="dxa"/>
            <w:tcBorders>
              <w:bottom w:val="single" w:sz="4" w:space="0" w:color="auto"/>
            </w:tcBorders>
          </w:tcPr>
          <w:p w14:paraId="622C5A14" w14:textId="77777777" w:rsidR="00B30EC1" w:rsidRPr="009C220D" w:rsidRDefault="00B30EC1" w:rsidP="0015618A">
            <w:pPr>
              <w:pStyle w:val="FieldText"/>
            </w:pPr>
          </w:p>
        </w:tc>
      </w:tr>
    </w:tbl>
    <w:p w14:paraId="4607DD0E" w14:textId="77777777" w:rsidR="00B30EC1" w:rsidRDefault="00B30EC1" w:rsidP="00B30EC1"/>
    <w:tbl>
      <w:tblPr>
        <w:tblStyle w:val="PlainTable3"/>
        <w:tblW w:w="5000" w:type="pct"/>
        <w:tblLayout w:type="fixed"/>
        <w:tblLook w:val="0620" w:firstRow="1" w:lastRow="0" w:firstColumn="0" w:lastColumn="0" w:noHBand="1" w:noVBand="1"/>
      </w:tblPr>
      <w:tblGrid>
        <w:gridCol w:w="1829"/>
        <w:gridCol w:w="3120"/>
        <w:gridCol w:w="1927"/>
        <w:gridCol w:w="3204"/>
      </w:tblGrid>
      <w:tr w:rsidR="00B30EC1" w:rsidRPr="005114CE" w14:paraId="11E7F36B"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6B83781" w14:textId="77777777" w:rsidR="00B30EC1" w:rsidRPr="005114CE" w:rsidRDefault="00B30EC1" w:rsidP="0015618A">
            <w:r w:rsidRPr="005114CE">
              <w:t>Rank at Discharge:</w:t>
            </w:r>
          </w:p>
        </w:tc>
        <w:tc>
          <w:tcPr>
            <w:tcW w:w="3120" w:type="dxa"/>
            <w:tcBorders>
              <w:bottom w:val="single" w:sz="4" w:space="0" w:color="auto"/>
            </w:tcBorders>
          </w:tcPr>
          <w:p w14:paraId="54362C66" w14:textId="77777777" w:rsidR="00B30EC1" w:rsidRPr="009C220D" w:rsidRDefault="00B30EC1" w:rsidP="0015618A">
            <w:pPr>
              <w:pStyle w:val="FieldText"/>
            </w:pPr>
          </w:p>
        </w:tc>
        <w:tc>
          <w:tcPr>
            <w:tcW w:w="1927" w:type="dxa"/>
          </w:tcPr>
          <w:p w14:paraId="3D522B68" w14:textId="77777777" w:rsidR="00B30EC1" w:rsidRPr="005114CE" w:rsidRDefault="00B30EC1" w:rsidP="0015618A">
            <w:pPr>
              <w:pStyle w:val="Heading4"/>
              <w:outlineLvl w:val="3"/>
            </w:pPr>
            <w:r w:rsidRPr="005114CE">
              <w:t>Type of Discharge:</w:t>
            </w:r>
          </w:p>
        </w:tc>
        <w:tc>
          <w:tcPr>
            <w:tcW w:w="3204" w:type="dxa"/>
            <w:tcBorders>
              <w:bottom w:val="single" w:sz="4" w:space="0" w:color="auto"/>
            </w:tcBorders>
          </w:tcPr>
          <w:p w14:paraId="14581345" w14:textId="77777777" w:rsidR="00B30EC1" w:rsidRPr="009C220D" w:rsidRDefault="00B30EC1" w:rsidP="0015618A">
            <w:pPr>
              <w:pStyle w:val="FieldText"/>
            </w:pPr>
          </w:p>
        </w:tc>
      </w:tr>
    </w:tbl>
    <w:p w14:paraId="0A720FF0" w14:textId="77777777" w:rsidR="00B30EC1" w:rsidRDefault="00B30EC1" w:rsidP="00B30EC1"/>
    <w:tbl>
      <w:tblPr>
        <w:tblStyle w:val="PlainTable3"/>
        <w:tblW w:w="5000" w:type="pct"/>
        <w:tblLayout w:type="fixed"/>
        <w:tblLook w:val="0620" w:firstRow="1" w:lastRow="0" w:firstColumn="0" w:lastColumn="0" w:noHBand="1" w:noVBand="1"/>
      </w:tblPr>
      <w:tblGrid>
        <w:gridCol w:w="2842"/>
        <w:gridCol w:w="7238"/>
      </w:tblGrid>
      <w:tr w:rsidR="00B30EC1" w:rsidRPr="005114CE" w14:paraId="35747667" w14:textId="77777777" w:rsidTr="0015618A">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54DA2947" w14:textId="77777777" w:rsidR="00B30EC1" w:rsidRPr="005114CE" w:rsidRDefault="00B30EC1" w:rsidP="0015618A">
            <w:r w:rsidRPr="005114CE">
              <w:t>If other than honorable, explain:</w:t>
            </w:r>
          </w:p>
        </w:tc>
        <w:tc>
          <w:tcPr>
            <w:tcW w:w="7238" w:type="dxa"/>
            <w:tcBorders>
              <w:bottom w:val="single" w:sz="4" w:space="0" w:color="auto"/>
            </w:tcBorders>
          </w:tcPr>
          <w:p w14:paraId="506E6062" w14:textId="77777777" w:rsidR="00B30EC1" w:rsidRPr="009C220D" w:rsidRDefault="00B30EC1" w:rsidP="0015618A">
            <w:pPr>
              <w:pStyle w:val="FieldText"/>
            </w:pPr>
          </w:p>
        </w:tc>
      </w:tr>
    </w:tbl>
    <w:p w14:paraId="4F6D3027" w14:textId="77777777" w:rsidR="00B30EC1" w:rsidRDefault="00B30EC1" w:rsidP="00B30EC1">
      <w:pPr>
        <w:pStyle w:val="Heading2"/>
      </w:pPr>
      <w:r>
        <w:t>Education</w:t>
      </w:r>
    </w:p>
    <w:tbl>
      <w:tblPr>
        <w:tblStyle w:val="PlainTable3"/>
        <w:tblW w:w="5000" w:type="pct"/>
        <w:tblLayout w:type="fixed"/>
        <w:tblLook w:val="0620" w:firstRow="1" w:lastRow="0" w:firstColumn="0" w:lastColumn="0" w:noHBand="1" w:noVBand="1"/>
      </w:tblPr>
      <w:tblGrid>
        <w:gridCol w:w="797"/>
        <w:gridCol w:w="13"/>
        <w:gridCol w:w="521"/>
        <w:gridCol w:w="427"/>
        <w:gridCol w:w="512"/>
        <w:gridCol w:w="1005"/>
        <w:gridCol w:w="836"/>
        <w:gridCol w:w="919"/>
        <w:gridCol w:w="673"/>
        <w:gridCol w:w="601"/>
        <w:gridCol w:w="916"/>
        <w:gridCol w:w="2860"/>
      </w:tblGrid>
      <w:tr w:rsidR="00B30EC1" w:rsidRPr="00613129" w14:paraId="0E1A557F" w14:textId="77777777" w:rsidTr="0015618A">
        <w:trPr>
          <w:cnfStyle w:val="100000000000" w:firstRow="1" w:lastRow="0" w:firstColumn="0" w:lastColumn="0" w:oddVBand="0" w:evenVBand="0" w:oddHBand="0" w:evenHBand="0" w:firstRowFirstColumn="0" w:firstRowLastColumn="0" w:lastRowFirstColumn="0" w:lastRowLastColumn="0"/>
          <w:trHeight w:val="432"/>
        </w:trPr>
        <w:tc>
          <w:tcPr>
            <w:tcW w:w="1332" w:type="dxa"/>
            <w:gridSpan w:val="3"/>
          </w:tcPr>
          <w:p w14:paraId="2ADD150C" w14:textId="77777777" w:rsidR="00B30EC1" w:rsidRPr="005114CE" w:rsidRDefault="00B30EC1" w:rsidP="0015618A">
            <w:r w:rsidRPr="005114CE">
              <w:t>High School:</w:t>
            </w:r>
          </w:p>
        </w:tc>
        <w:tc>
          <w:tcPr>
            <w:tcW w:w="2782" w:type="dxa"/>
            <w:gridSpan w:val="4"/>
            <w:tcBorders>
              <w:bottom w:val="single" w:sz="4" w:space="0" w:color="auto"/>
            </w:tcBorders>
          </w:tcPr>
          <w:p w14:paraId="7E7D2EC5" w14:textId="77777777" w:rsidR="00B30EC1" w:rsidRPr="005114CE" w:rsidRDefault="00B30EC1" w:rsidP="0015618A">
            <w:pPr>
              <w:pStyle w:val="FieldText"/>
            </w:pPr>
          </w:p>
        </w:tc>
        <w:tc>
          <w:tcPr>
            <w:tcW w:w="920" w:type="dxa"/>
          </w:tcPr>
          <w:p w14:paraId="23782B5D" w14:textId="77777777" w:rsidR="00B30EC1" w:rsidRPr="005114CE" w:rsidRDefault="00B30EC1" w:rsidP="0015618A">
            <w:pPr>
              <w:pStyle w:val="Heading4"/>
              <w:outlineLvl w:val="3"/>
            </w:pPr>
            <w:r w:rsidRPr="005114CE">
              <w:t>Address:</w:t>
            </w:r>
          </w:p>
        </w:tc>
        <w:tc>
          <w:tcPr>
            <w:tcW w:w="5046" w:type="dxa"/>
            <w:gridSpan w:val="4"/>
            <w:tcBorders>
              <w:bottom w:val="single" w:sz="4" w:space="0" w:color="auto"/>
            </w:tcBorders>
          </w:tcPr>
          <w:p w14:paraId="5424428F" w14:textId="77777777" w:rsidR="00B30EC1" w:rsidRPr="005114CE" w:rsidRDefault="00B30EC1" w:rsidP="0015618A">
            <w:pPr>
              <w:pStyle w:val="FieldText"/>
            </w:pPr>
          </w:p>
        </w:tc>
      </w:tr>
      <w:tr w:rsidR="00B30EC1" w:rsidRPr="00613129" w14:paraId="176ED9BA" w14:textId="77777777" w:rsidTr="0015618A">
        <w:tc>
          <w:tcPr>
            <w:tcW w:w="797" w:type="dxa"/>
          </w:tcPr>
          <w:p w14:paraId="1D111FB9" w14:textId="77777777" w:rsidR="00B30EC1" w:rsidRPr="005114CE" w:rsidRDefault="00B30EC1" w:rsidP="0015618A">
            <w:r w:rsidRPr="005114CE">
              <w:t>From:</w:t>
            </w:r>
          </w:p>
        </w:tc>
        <w:tc>
          <w:tcPr>
            <w:tcW w:w="962" w:type="dxa"/>
            <w:gridSpan w:val="3"/>
            <w:tcBorders>
              <w:bottom w:val="single" w:sz="4" w:space="0" w:color="auto"/>
            </w:tcBorders>
          </w:tcPr>
          <w:p w14:paraId="34FAB9E0" w14:textId="77777777" w:rsidR="00B30EC1" w:rsidRPr="005114CE" w:rsidRDefault="00B30EC1" w:rsidP="0015618A">
            <w:pPr>
              <w:pStyle w:val="FieldText"/>
            </w:pPr>
          </w:p>
        </w:tc>
        <w:tc>
          <w:tcPr>
            <w:tcW w:w="512" w:type="dxa"/>
          </w:tcPr>
          <w:p w14:paraId="11B98CA9" w14:textId="77777777" w:rsidR="00B30EC1" w:rsidRPr="005114CE" w:rsidRDefault="00B30EC1" w:rsidP="0015618A">
            <w:pPr>
              <w:pStyle w:val="Heading4"/>
              <w:outlineLvl w:val="3"/>
            </w:pPr>
            <w:r w:rsidRPr="005114CE">
              <w:t>To:</w:t>
            </w:r>
          </w:p>
        </w:tc>
        <w:tc>
          <w:tcPr>
            <w:tcW w:w="1006" w:type="dxa"/>
            <w:tcBorders>
              <w:bottom w:val="single" w:sz="4" w:space="0" w:color="auto"/>
            </w:tcBorders>
          </w:tcPr>
          <w:p w14:paraId="1655F169" w14:textId="77777777" w:rsidR="00B30EC1" w:rsidRPr="005114CE" w:rsidRDefault="00B30EC1" w:rsidP="0015618A">
            <w:pPr>
              <w:pStyle w:val="FieldText"/>
            </w:pPr>
          </w:p>
        </w:tc>
        <w:tc>
          <w:tcPr>
            <w:tcW w:w="1757" w:type="dxa"/>
            <w:gridSpan w:val="2"/>
          </w:tcPr>
          <w:p w14:paraId="7A1AFD97" w14:textId="77777777" w:rsidR="00B30EC1" w:rsidRPr="005114CE" w:rsidRDefault="00B30EC1" w:rsidP="0015618A">
            <w:pPr>
              <w:pStyle w:val="Heading4"/>
              <w:outlineLvl w:val="3"/>
            </w:pPr>
            <w:r w:rsidRPr="005114CE">
              <w:t>Did you graduate?</w:t>
            </w:r>
          </w:p>
        </w:tc>
        <w:tc>
          <w:tcPr>
            <w:tcW w:w="674" w:type="dxa"/>
          </w:tcPr>
          <w:p w14:paraId="787F8FC0" w14:textId="77777777" w:rsidR="00B30EC1" w:rsidRPr="009C220D" w:rsidRDefault="00B30EC1" w:rsidP="0015618A">
            <w:pPr>
              <w:pStyle w:val="Checkbox"/>
            </w:pPr>
            <w:r>
              <w:t>YES</w:t>
            </w:r>
          </w:p>
          <w:p w14:paraId="50BAA95E" w14:textId="77777777" w:rsidR="00B30EC1" w:rsidRPr="005114CE" w:rsidRDefault="00B30EC1"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2400554A" w14:textId="77777777" w:rsidR="00B30EC1" w:rsidRPr="009C220D" w:rsidRDefault="00B30EC1" w:rsidP="0015618A">
            <w:pPr>
              <w:pStyle w:val="Checkbox"/>
            </w:pPr>
            <w:r>
              <w:t>NO</w:t>
            </w:r>
          </w:p>
          <w:p w14:paraId="3BD4BF11" w14:textId="77777777" w:rsidR="00B30EC1" w:rsidRPr="005114CE" w:rsidRDefault="00B30EC1"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6BB2B814" w14:textId="77777777" w:rsidR="00B30EC1" w:rsidRPr="005114CE" w:rsidRDefault="00B30EC1" w:rsidP="0015618A">
            <w:pPr>
              <w:pStyle w:val="Heading4"/>
              <w:outlineLvl w:val="3"/>
            </w:pPr>
            <w:r w:rsidRPr="005114CE">
              <w:t>D</w:t>
            </w:r>
            <w:r>
              <w:t>iploma</w:t>
            </w:r>
            <w:r w:rsidRPr="005114CE">
              <w:t>:</w:t>
            </w:r>
          </w:p>
        </w:tc>
        <w:tc>
          <w:tcPr>
            <w:tcW w:w="2853" w:type="dxa"/>
            <w:tcBorders>
              <w:bottom w:val="single" w:sz="4" w:space="0" w:color="auto"/>
            </w:tcBorders>
          </w:tcPr>
          <w:p w14:paraId="424CCD5A" w14:textId="77777777" w:rsidR="00B30EC1" w:rsidRPr="005114CE" w:rsidRDefault="00B30EC1" w:rsidP="0015618A">
            <w:pPr>
              <w:pStyle w:val="FieldText"/>
            </w:pPr>
          </w:p>
        </w:tc>
      </w:tr>
      <w:tr w:rsidR="00B30EC1" w:rsidRPr="00613129" w14:paraId="5F77B1A1" w14:textId="77777777" w:rsidTr="0015618A">
        <w:trPr>
          <w:trHeight w:val="288"/>
        </w:trPr>
        <w:tc>
          <w:tcPr>
            <w:tcW w:w="810" w:type="dxa"/>
            <w:gridSpan w:val="2"/>
          </w:tcPr>
          <w:p w14:paraId="70B25421" w14:textId="77777777" w:rsidR="00B30EC1" w:rsidRDefault="00B30EC1" w:rsidP="0015618A"/>
          <w:p w14:paraId="24ACE593" w14:textId="43A6CA79" w:rsidR="00B30EC1" w:rsidRPr="005114CE" w:rsidRDefault="00B30EC1" w:rsidP="0015618A">
            <w:r w:rsidRPr="005114CE">
              <w:t>College:</w:t>
            </w:r>
          </w:p>
        </w:tc>
        <w:tc>
          <w:tcPr>
            <w:tcW w:w="3304" w:type="dxa"/>
            <w:gridSpan w:val="5"/>
            <w:tcBorders>
              <w:bottom w:val="single" w:sz="4" w:space="0" w:color="auto"/>
            </w:tcBorders>
          </w:tcPr>
          <w:p w14:paraId="17EFECDB" w14:textId="77777777" w:rsidR="00B30EC1" w:rsidRPr="005114CE" w:rsidRDefault="00B30EC1" w:rsidP="0015618A">
            <w:pPr>
              <w:pStyle w:val="FieldText"/>
            </w:pPr>
          </w:p>
        </w:tc>
        <w:tc>
          <w:tcPr>
            <w:tcW w:w="920" w:type="dxa"/>
          </w:tcPr>
          <w:p w14:paraId="6A5E46BA" w14:textId="77777777" w:rsidR="00B30EC1" w:rsidRPr="005114CE" w:rsidRDefault="00B30EC1" w:rsidP="0015618A">
            <w:pPr>
              <w:pStyle w:val="Heading4"/>
              <w:outlineLvl w:val="3"/>
            </w:pPr>
            <w:r w:rsidRPr="005114CE">
              <w:t>Address:</w:t>
            </w:r>
          </w:p>
        </w:tc>
        <w:tc>
          <w:tcPr>
            <w:tcW w:w="5046" w:type="dxa"/>
            <w:gridSpan w:val="4"/>
            <w:tcBorders>
              <w:bottom w:val="single" w:sz="4" w:space="0" w:color="auto"/>
            </w:tcBorders>
          </w:tcPr>
          <w:p w14:paraId="3DCC3E1D" w14:textId="77777777" w:rsidR="00B30EC1" w:rsidRPr="005114CE" w:rsidRDefault="00B30EC1" w:rsidP="0015618A">
            <w:pPr>
              <w:pStyle w:val="FieldText"/>
            </w:pPr>
          </w:p>
        </w:tc>
      </w:tr>
      <w:tr w:rsidR="00B30EC1" w:rsidRPr="00613129" w14:paraId="04EEF998" w14:textId="77777777" w:rsidTr="0015618A">
        <w:trPr>
          <w:trHeight w:val="288"/>
        </w:trPr>
        <w:tc>
          <w:tcPr>
            <w:tcW w:w="797" w:type="dxa"/>
          </w:tcPr>
          <w:p w14:paraId="58D1F617" w14:textId="77777777" w:rsidR="00B30EC1" w:rsidRPr="005114CE" w:rsidRDefault="00B30EC1" w:rsidP="0015618A">
            <w:r w:rsidRPr="005114CE">
              <w:t>From:</w:t>
            </w:r>
          </w:p>
        </w:tc>
        <w:tc>
          <w:tcPr>
            <w:tcW w:w="962" w:type="dxa"/>
            <w:gridSpan w:val="3"/>
            <w:tcBorders>
              <w:bottom w:val="single" w:sz="4" w:space="0" w:color="auto"/>
            </w:tcBorders>
          </w:tcPr>
          <w:p w14:paraId="09DAA33B" w14:textId="77777777" w:rsidR="00B30EC1" w:rsidRPr="005114CE" w:rsidRDefault="00B30EC1" w:rsidP="0015618A">
            <w:pPr>
              <w:pStyle w:val="FieldText"/>
            </w:pPr>
          </w:p>
        </w:tc>
        <w:tc>
          <w:tcPr>
            <w:tcW w:w="512" w:type="dxa"/>
          </w:tcPr>
          <w:p w14:paraId="23B4BDDE" w14:textId="77777777" w:rsidR="00B30EC1" w:rsidRPr="005114CE" w:rsidRDefault="00B30EC1" w:rsidP="0015618A">
            <w:pPr>
              <w:pStyle w:val="Heading4"/>
              <w:outlineLvl w:val="3"/>
            </w:pPr>
            <w:r w:rsidRPr="005114CE">
              <w:t>To:</w:t>
            </w:r>
          </w:p>
        </w:tc>
        <w:tc>
          <w:tcPr>
            <w:tcW w:w="1006" w:type="dxa"/>
            <w:tcBorders>
              <w:bottom w:val="single" w:sz="4" w:space="0" w:color="auto"/>
            </w:tcBorders>
          </w:tcPr>
          <w:p w14:paraId="67E4A04C" w14:textId="77777777" w:rsidR="00B30EC1" w:rsidRPr="005114CE" w:rsidRDefault="00B30EC1" w:rsidP="0015618A">
            <w:pPr>
              <w:pStyle w:val="FieldText"/>
            </w:pPr>
          </w:p>
        </w:tc>
        <w:tc>
          <w:tcPr>
            <w:tcW w:w="1757" w:type="dxa"/>
            <w:gridSpan w:val="2"/>
          </w:tcPr>
          <w:p w14:paraId="48E67BB8" w14:textId="77777777" w:rsidR="00B30EC1" w:rsidRPr="005114CE" w:rsidRDefault="00B30EC1" w:rsidP="0015618A">
            <w:pPr>
              <w:pStyle w:val="Heading4"/>
              <w:outlineLvl w:val="3"/>
            </w:pPr>
            <w:r w:rsidRPr="005114CE">
              <w:t>Did you graduate?</w:t>
            </w:r>
          </w:p>
        </w:tc>
        <w:tc>
          <w:tcPr>
            <w:tcW w:w="674" w:type="dxa"/>
          </w:tcPr>
          <w:p w14:paraId="4D252233" w14:textId="77777777" w:rsidR="00B30EC1" w:rsidRPr="009C220D" w:rsidRDefault="00B30EC1" w:rsidP="0015618A">
            <w:pPr>
              <w:pStyle w:val="Checkbox"/>
            </w:pPr>
            <w:r>
              <w:t>YES</w:t>
            </w:r>
          </w:p>
          <w:p w14:paraId="249DEEFF" w14:textId="77777777" w:rsidR="00B30EC1" w:rsidRPr="005114CE" w:rsidRDefault="00B30EC1"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59E678C3" w14:textId="77777777" w:rsidR="00B30EC1" w:rsidRPr="009C220D" w:rsidRDefault="00B30EC1" w:rsidP="0015618A">
            <w:pPr>
              <w:pStyle w:val="Checkbox"/>
            </w:pPr>
            <w:r>
              <w:t>NO</w:t>
            </w:r>
          </w:p>
          <w:p w14:paraId="79B3BFA8" w14:textId="77777777" w:rsidR="00B30EC1" w:rsidRPr="005114CE" w:rsidRDefault="00B30EC1"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7FCC82AB" w14:textId="77777777" w:rsidR="00B30EC1" w:rsidRPr="005114CE" w:rsidRDefault="00B30EC1" w:rsidP="0015618A">
            <w:pPr>
              <w:pStyle w:val="Heading4"/>
              <w:outlineLvl w:val="3"/>
            </w:pPr>
            <w:r w:rsidRPr="005114CE">
              <w:t>Degree:</w:t>
            </w:r>
          </w:p>
        </w:tc>
        <w:tc>
          <w:tcPr>
            <w:tcW w:w="2853" w:type="dxa"/>
            <w:tcBorders>
              <w:bottom w:val="single" w:sz="4" w:space="0" w:color="auto"/>
            </w:tcBorders>
          </w:tcPr>
          <w:p w14:paraId="63BDD706" w14:textId="77777777" w:rsidR="00B30EC1" w:rsidRPr="005114CE" w:rsidRDefault="00B30EC1" w:rsidP="0015618A">
            <w:pPr>
              <w:pStyle w:val="FieldText"/>
            </w:pPr>
          </w:p>
        </w:tc>
      </w:tr>
      <w:tr w:rsidR="00B30EC1" w:rsidRPr="00613129" w14:paraId="27C5BAC1" w14:textId="77777777" w:rsidTr="0015618A">
        <w:trPr>
          <w:trHeight w:val="288"/>
        </w:trPr>
        <w:tc>
          <w:tcPr>
            <w:tcW w:w="810" w:type="dxa"/>
            <w:gridSpan w:val="2"/>
          </w:tcPr>
          <w:p w14:paraId="66D87239" w14:textId="77777777" w:rsidR="00B30EC1" w:rsidRDefault="00B30EC1" w:rsidP="0015618A"/>
          <w:p w14:paraId="4F04F831" w14:textId="04525D78" w:rsidR="00B30EC1" w:rsidRPr="005114CE" w:rsidRDefault="00B30EC1" w:rsidP="0015618A">
            <w:r w:rsidRPr="005114CE">
              <w:t>Other:</w:t>
            </w:r>
          </w:p>
        </w:tc>
        <w:tc>
          <w:tcPr>
            <w:tcW w:w="3304" w:type="dxa"/>
            <w:gridSpan w:val="5"/>
            <w:tcBorders>
              <w:bottom w:val="single" w:sz="4" w:space="0" w:color="auto"/>
            </w:tcBorders>
          </w:tcPr>
          <w:p w14:paraId="0CB23D6E" w14:textId="77777777" w:rsidR="00B30EC1" w:rsidRPr="005114CE" w:rsidRDefault="00B30EC1" w:rsidP="0015618A">
            <w:pPr>
              <w:pStyle w:val="FieldText"/>
            </w:pPr>
          </w:p>
        </w:tc>
        <w:tc>
          <w:tcPr>
            <w:tcW w:w="920" w:type="dxa"/>
          </w:tcPr>
          <w:p w14:paraId="2CEB5F55" w14:textId="77777777" w:rsidR="00B30EC1" w:rsidRPr="005114CE" w:rsidRDefault="00B30EC1" w:rsidP="0015618A">
            <w:pPr>
              <w:pStyle w:val="Heading4"/>
              <w:outlineLvl w:val="3"/>
            </w:pPr>
            <w:r w:rsidRPr="005114CE">
              <w:t>Address:</w:t>
            </w:r>
          </w:p>
        </w:tc>
        <w:tc>
          <w:tcPr>
            <w:tcW w:w="5046" w:type="dxa"/>
            <w:gridSpan w:val="4"/>
          </w:tcPr>
          <w:p w14:paraId="5CB50676" w14:textId="77777777" w:rsidR="00B30EC1" w:rsidRPr="005114CE" w:rsidRDefault="00B30EC1" w:rsidP="0015618A">
            <w:pPr>
              <w:pStyle w:val="FieldText"/>
            </w:pPr>
          </w:p>
        </w:tc>
      </w:tr>
      <w:tr w:rsidR="00B30EC1" w:rsidRPr="00613129" w14:paraId="0A718E82" w14:textId="77777777" w:rsidTr="0015618A">
        <w:trPr>
          <w:trHeight w:val="288"/>
        </w:trPr>
        <w:tc>
          <w:tcPr>
            <w:tcW w:w="792" w:type="dxa"/>
          </w:tcPr>
          <w:p w14:paraId="24D9F816" w14:textId="77777777" w:rsidR="00B30EC1" w:rsidRPr="005114CE" w:rsidRDefault="00B30EC1" w:rsidP="0015618A">
            <w:r w:rsidRPr="005114CE">
              <w:t>From:</w:t>
            </w:r>
          </w:p>
        </w:tc>
        <w:tc>
          <w:tcPr>
            <w:tcW w:w="958" w:type="dxa"/>
            <w:gridSpan w:val="3"/>
            <w:tcBorders>
              <w:bottom w:val="single" w:sz="4" w:space="0" w:color="auto"/>
            </w:tcBorders>
          </w:tcPr>
          <w:p w14:paraId="590F2015" w14:textId="77777777" w:rsidR="00B30EC1" w:rsidRPr="005114CE" w:rsidRDefault="00B30EC1" w:rsidP="0015618A">
            <w:pPr>
              <w:pStyle w:val="FieldText"/>
            </w:pPr>
          </w:p>
        </w:tc>
        <w:tc>
          <w:tcPr>
            <w:tcW w:w="512" w:type="dxa"/>
          </w:tcPr>
          <w:p w14:paraId="344EB965" w14:textId="77777777" w:rsidR="00B30EC1" w:rsidRPr="005114CE" w:rsidRDefault="00B30EC1" w:rsidP="0015618A">
            <w:pPr>
              <w:pStyle w:val="Heading4"/>
              <w:outlineLvl w:val="3"/>
            </w:pPr>
            <w:r w:rsidRPr="005114CE">
              <w:t>To:</w:t>
            </w:r>
          </w:p>
        </w:tc>
        <w:tc>
          <w:tcPr>
            <w:tcW w:w="1006" w:type="dxa"/>
            <w:tcBorders>
              <w:bottom w:val="single" w:sz="4" w:space="0" w:color="auto"/>
            </w:tcBorders>
          </w:tcPr>
          <w:p w14:paraId="4B2B2385" w14:textId="77777777" w:rsidR="00B30EC1" w:rsidRPr="005114CE" w:rsidRDefault="00B30EC1" w:rsidP="0015618A">
            <w:pPr>
              <w:pStyle w:val="FieldText"/>
            </w:pPr>
          </w:p>
        </w:tc>
        <w:tc>
          <w:tcPr>
            <w:tcW w:w="1756" w:type="dxa"/>
            <w:gridSpan w:val="2"/>
          </w:tcPr>
          <w:p w14:paraId="50FE7843" w14:textId="77777777" w:rsidR="00B30EC1" w:rsidRPr="005114CE" w:rsidRDefault="00B30EC1" w:rsidP="0015618A">
            <w:pPr>
              <w:pStyle w:val="Heading4"/>
              <w:outlineLvl w:val="3"/>
            </w:pPr>
            <w:r w:rsidRPr="005114CE">
              <w:t>Did you graduate?</w:t>
            </w:r>
          </w:p>
        </w:tc>
        <w:tc>
          <w:tcPr>
            <w:tcW w:w="674" w:type="dxa"/>
          </w:tcPr>
          <w:p w14:paraId="4D587F1A" w14:textId="77777777" w:rsidR="00B30EC1" w:rsidRPr="009C220D" w:rsidRDefault="00B30EC1" w:rsidP="0015618A">
            <w:pPr>
              <w:pStyle w:val="Checkbox"/>
            </w:pPr>
            <w:r>
              <w:t>YES</w:t>
            </w:r>
          </w:p>
          <w:p w14:paraId="5710DD57" w14:textId="77777777" w:rsidR="00B30EC1" w:rsidRPr="005114CE" w:rsidRDefault="00B30EC1" w:rsidP="0015618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3D0824BA" w14:textId="77777777" w:rsidR="00B30EC1" w:rsidRPr="009C220D" w:rsidRDefault="00B30EC1" w:rsidP="0015618A">
            <w:pPr>
              <w:pStyle w:val="Checkbox"/>
            </w:pPr>
            <w:r>
              <w:t>NO</w:t>
            </w:r>
          </w:p>
          <w:p w14:paraId="7C75D067" w14:textId="77777777" w:rsidR="00B30EC1" w:rsidRPr="005114CE" w:rsidRDefault="00B30EC1" w:rsidP="0015618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4EC901A5" w14:textId="77777777" w:rsidR="00B30EC1" w:rsidRPr="005114CE" w:rsidRDefault="00B30EC1" w:rsidP="0015618A">
            <w:pPr>
              <w:pStyle w:val="Heading4"/>
              <w:outlineLvl w:val="3"/>
            </w:pPr>
            <w:r w:rsidRPr="005114CE">
              <w:t>Degree:</w:t>
            </w:r>
          </w:p>
        </w:tc>
        <w:tc>
          <w:tcPr>
            <w:tcW w:w="2863" w:type="dxa"/>
            <w:tcBorders>
              <w:bottom w:val="single" w:sz="4" w:space="0" w:color="auto"/>
            </w:tcBorders>
          </w:tcPr>
          <w:p w14:paraId="1050E518" w14:textId="77777777" w:rsidR="00B30EC1" w:rsidRPr="005114CE" w:rsidRDefault="00B30EC1" w:rsidP="0015618A">
            <w:pPr>
              <w:pStyle w:val="FieldText"/>
            </w:pPr>
          </w:p>
        </w:tc>
      </w:tr>
    </w:tbl>
    <w:p w14:paraId="194466FB" w14:textId="77777777" w:rsidR="00B30EC1" w:rsidRDefault="00B30EC1" w:rsidP="00B30EC1">
      <w:pPr>
        <w:pStyle w:val="Heading2"/>
      </w:pPr>
      <w:r>
        <w:lastRenderedPageBreak/>
        <w:t>References</w:t>
      </w:r>
    </w:p>
    <w:p w14:paraId="702F7C7A" w14:textId="77777777" w:rsidR="00B30EC1" w:rsidRDefault="00B30EC1" w:rsidP="00B30EC1">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B30EC1" w:rsidRPr="005114CE" w14:paraId="5194B839" w14:textId="77777777" w:rsidTr="0015618A">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8C75798" w14:textId="77777777" w:rsidR="00B30EC1" w:rsidRPr="005114CE" w:rsidRDefault="00B30EC1" w:rsidP="0015618A">
            <w:r w:rsidRPr="005114CE">
              <w:t>Full Name:</w:t>
            </w:r>
          </w:p>
        </w:tc>
        <w:tc>
          <w:tcPr>
            <w:tcW w:w="5588" w:type="dxa"/>
            <w:tcBorders>
              <w:bottom w:val="single" w:sz="4" w:space="0" w:color="auto"/>
            </w:tcBorders>
          </w:tcPr>
          <w:p w14:paraId="4278450D" w14:textId="77777777" w:rsidR="00B30EC1" w:rsidRPr="009C220D" w:rsidRDefault="00B30EC1" w:rsidP="0015618A">
            <w:pPr>
              <w:pStyle w:val="FieldText"/>
            </w:pPr>
          </w:p>
        </w:tc>
        <w:tc>
          <w:tcPr>
            <w:tcW w:w="1350" w:type="dxa"/>
          </w:tcPr>
          <w:p w14:paraId="1AFDCD9B" w14:textId="77777777" w:rsidR="00B30EC1" w:rsidRPr="005114CE" w:rsidRDefault="00B30EC1" w:rsidP="0015618A">
            <w:pPr>
              <w:pStyle w:val="Heading4"/>
              <w:outlineLvl w:val="3"/>
            </w:pPr>
            <w:r>
              <w:t>Relationship</w:t>
            </w:r>
            <w:r w:rsidRPr="005114CE">
              <w:t>:</w:t>
            </w:r>
          </w:p>
        </w:tc>
        <w:tc>
          <w:tcPr>
            <w:tcW w:w="2070" w:type="dxa"/>
            <w:tcBorders>
              <w:bottom w:val="single" w:sz="4" w:space="0" w:color="auto"/>
            </w:tcBorders>
          </w:tcPr>
          <w:p w14:paraId="15C56A89" w14:textId="77777777" w:rsidR="00B30EC1" w:rsidRPr="009C220D" w:rsidRDefault="00B30EC1" w:rsidP="0015618A">
            <w:pPr>
              <w:pStyle w:val="FieldText"/>
            </w:pPr>
          </w:p>
        </w:tc>
      </w:tr>
      <w:tr w:rsidR="00B30EC1" w:rsidRPr="005114CE" w14:paraId="4C17E999" w14:textId="77777777" w:rsidTr="0015618A">
        <w:trPr>
          <w:trHeight w:val="360"/>
        </w:trPr>
        <w:tc>
          <w:tcPr>
            <w:tcW w:w="1072" w:type="dxa"/>
          </w:tcPr>
          <w:p w14:paraId="516C5439" w14:textId="77777777" w:rsidR="00B30EC1" w:rsidRPr="005114CE" w:rsidRDefault="00B30EC1" w:rsidP="0015618A">
            <w:r>
              <w:t>Company</w:t>
            </w:r>
            <w:r w:rsidRPr="005114CE">
              <w:t>:</w:t>
            </w:r>
          </w:p>
        </w:tc>
        <w:tc>
          <w:tcPr>
            <w:tcW w:w="5588" w:type="dxa"/>
            <w:tcBorders>
              <w:top w:val="single" w:sz="4" w:space="0" w:color="auto"/>
              <w:bottom w:val="single" w:sz="4" w:space="0" w:color="auto"/>
            </w:tcBorders>
          </w:tcPr>
          <w:p w14:paraId="43E7EFAA" w14:textId="77777777" w:rsidR="00B30EC1" w:rsidRPr="009C220D" w:rsidRDefault="00B30EC1" w:rsidP="0015618A">
            <w:pPr>
              <w:pStyle w:val="FieldText"/>
            </w:pPr>
          </w:p>
        </w:tc>
        <w:tc>
          <w:tcPr>
            <w:tcW w:w="1350" w:type="dxa"/>
          </w:tcPr>
          <w:p w14:paraId="33E2283F" w14:textId="77777777" w:rsidR="00B30EC1" w:rsidRPr="005114CE" w:rsidRDefault="00B30EC1" w:rsidP="0015618A">
            <w:pPr>
              <w:pStyle w:val="Heading4"/>
              <w:outlineLvl w:val="3"/>
            </w:pPr>
            <w:r w:rsidRPr="005114CE">
              <w:t>Phone:</w:t>
            </w:r>
          </w:p>
        </w:tc>
        <w:tc>
          <w:tcPr>
            <w:tcW w:w="2070" w:type="dxa"/>
            <w:tcBorders>
              <w:top w:val="single" w:sz="4" w:space="0" w:color="auto"/>
              <w:bottom w:val="single" w:sz="4" w:space="0" w:color="auto"/>
            </w:tcBorders>
          </w:tcPr>
          <w:p w14:paraId="062ECA6A" w14:textId="77777777" w:rsidR="00B30EC1" w:rsidRPr="009C220D" w:rsidRDefault="00B30EC1" w:rsidP="0015618A">
            <w:pPr>
              <w:pStyle w:val="FieldText"/>
            </w:pPr>
          </w:p>
        </w:tc>
      </w:tr>
      <w:tr w:rsidR="00B30EC1" w:rsidRPr="005114CE" w14:paraId="263F8245" w14:textId="77777777" w:rsidTr="0015618A">
        <w:trPr>
          <w:trHeight w:val="360"/>
        </w:trPr>
        <w:tc>
          <w:tcPr>
            <w:tcW w:w="1072" w:type="dxa"/>
            <w:tcBorders>
              <w:bottom w:val="single" w:sz="4" w:space="0" w:color="auto"/>
            </w:tcBorders>
          </w:tcPr>
          <w:p w14:paraId="4C69690D" w14:textId="77777777" w:rsidR="00B30EC1" w:rsidRDefault="00B30EC1" w:rsidP="0015618A">
            <w:r>
              <w:t>Address:</w:t>
            </w:r>
          </w:p>
        </w:tc>
        <w:tc>
          <w:tcPr>
            <w:tcW w:w="5588" w:type="dxa"/>
            <w:tcBorders>
              <w:top w:val="single" w:sz="4" w:space="0" w:color="auto"/>
              <w:bottom w:val="single" w:sz="4" w:space="0" w:color="auto"/>
            </w:tcBorders>
          </w:tcPr>
          <w:p w14:paraId="02EFE2BB" w14:textId="77777777" w:rsidR="00B30EC1" w:rsidRPr="009C220D" w:rsidRDefault="00B30EC1" w:rsidP="0015618A">
            <w:pPr>
              <w:pStyle w:val="FieldText"/>
            </w:pPr>
          </w:p>
        </w:tc>
        <w:tc>
          <w:tcPr>
            <w:tcW w:w="1350" w:type="dxa"/>
            <w:tcBorders>
              <w:bottom w:val="single" w:sz="4" w:space="0" w:color="auto"/>
            </w:tcBorders>
          </w:tcPr>
          <w:p w14:paraId="47D9CC97" w14:textId="77777777" w:rsidR="00B30EC1" w:rsidRPr="005114CE" w:rsidRDefault="00B30EC1" w:rsidP="0015618A">
            <w:pPr>
              <w:pStyle w:val="Heading4"/>
              <w:outlineLvl w:val="3"/>
            </w:pPr>
          </w:p>
        </w:tc>
        <w:tc>
          <w:tcPr>
            <w:tcW w:w="2070" w:type="dxa"/>
            <w:tcBorders>
              <w:top w:val="single" w:sz="4" w:space="0" w:color="auto"/>
              <w:bottom w:val="single" w:sz="4" w:space="0" w:color="auto"/>
            </w:tcBorders>
          </w:tcPr>
          <w:p w14:paraId="098AA097" w14:textId="77777777" w:rsidR="00B30EC1" w:rsidRPr="009C220D" w:rsidRDefault="00B30EC1" w:rsidP="0015618A">
            <w:pPr>
              <w:pStyle w:val="FieldText"/>
            </w:pPr>
          </w:p>
        </w:tc>
      </w:tr>
      <w:tr w:rsidR="00B30EC1" w:rsidRPr="005114CE" w14:paraId="0EE21A56" w14:textId="77777777" w:rsidTr="0015618A">
        <w:trPr>
          <w:trHeight w:hRule="exact" w:val="144"/>
        </w:trPr>
        <w:tc>
          <w:tcPr>
            <w:tcW w:w="1072" w:type="dxa"/>
            <w:tcBorders>
              <w:top w:val="single" w:sz="4" w:space="0" w:color="auto"/>
              <w:bottom w:val="single" w:sz="4" w:space="0" w:color="auto"/>
            </w:tcBorders>
            <w:shd w:val="clear" w:color="auto" w:fill="F2F2F2" w:themeFill="background1" w:themeFillShade="F2"/>
          </w:tcPr>
          <w:p w14:paraId="6D755A7E" w14:textId="77777777" w:rsidR="00B30EC1" w:rsidRPr="005114CE" w:rsidRDefault="00B30EC1" w:rsidP="0015618A"/>
        </w:tc>
        <w:tc>
          <w:tcPr>
            <w:tcW w:w="5588" w:type="dxa"/>
            <w:tcBorders>
              <w:top w:val="single" w:sz="4" w:space="0" w:color="auto"/>
              <w:bottom w:val="single" w:sz="4" w:space="0" w:color="auto"/>
            </w:tcBorders>
            <w:shd w:val="clear" w:color="auto" w:fill="F2F2F2" w:themeFill="background1" w:themeFillShade="F2"/>
          </w:tcPr>
          <w:p w14:paraId="4A1D9446" w14:textId="77777777" w:rsidR="00B30EC1" w:rsidRDefault="00B30EC1" w:rsidP="0015618A"/>
        </w:tc>
        <w:tc>
          <w:tcPr>
            <w:tcW w:w="1350" w:type="dxa"/>
            <w:tcBorders>
              <w:top w:val="single" w:sz="4" w:space="0" w:color="auto"/>
              <w:bottom w:val="single" w:sz="4" w:space="0" w:color="auto"/>
            </w:tcBorders>
            <w:shd w:val="clear" w:color="auto" w:fill="F2F2F2" w:themeFill="background1" w:themeFillShade="F2"/>
          </w:tcPr>
          <w:p w14:paraId="6BCE2F0C" w14:textId="77777777" w:rsidR="00B30EC1" w:rsidRDefault="00B30EC1" w:rsidP="0015618A"/>
        </w:tc>
        <w:tc>
          <w:tcPr>
            <w:tcW w:w="2070" w:type="dxa"/>
            <w:tcBorders>
              <w:top w:val="single" w:sz="4" w:space="0" w:color="auto"/>
              <w:bottom w:val="single" w:sz="4" w:space="0" w:color="auto"/>
            </w:tcBorders>
            <w:shd w:val="clear" w:color="auto" w:fill="F2F2F2" w:themeFill="background1" w:themeFillShade="F2"/>
          </w:tcPr>
          <w:p w14:paraId="5FEFD598" w14:textId="77777777" w:rsidR="00B30EC1" w:rsidRDefault="00B30EC1" w:rsidP="0015618A"/>
        </w:tc>
      </w:tr>
      <w:tr w:rsidR="00B30EC1" w:rsidRPr="005114CE" w14:paraId="74B98E93" w14:textId="77777777" w:rsidTr="0015618A">
        <w:trPr>
          <w:trHeight w:val="360"/>
        </w:trPr>
        <w:tc>
          <w:tcPr>
            <w:tcW w:w="1072" w:type="dxa"/>
            <w:tcBorders>
              <w:top w:val="single" w:sz="4" w:space="0" w:color="auto"/>
            </w:tcBorders>
          </w:tcPr>
          <w:p w14:paraId="13192139" w14:textId="77777777" w:rsidR="00B30EC1" w:rsidRPr="005114CE" w:rsidRDefault="00B30EC1" w:rsidP="0015618A">
            <w:r w:rsidRPr="005114CE">
              <w:t>Full Name:</w:t>
            </w:r>
          </w:p>
        </w:tc>
        <w:tc>
          <w:tcPr>
            <w:tcW w:w="5588" w:type="dxa"/>
            <w:tcBorders>
              <w:top w:val="single" w:sz="4" w:space="0" w:color="auto"/>
              <w:bottom w:val="single" w:sz="4" w:space="0" w:color="auto"/>
            </w:tcBorders>
          </w:tcPr>
          <w:p w14:paraId="461C423A" w14:textId="77777777" w:rsidR="00B30EC1" w:rsidRPr="009C220D" w:rsidRDefault="00B30EC1" w:rsidP="0015618A">
            <w:pPr>
              <w:pStyle w:val="FieldText"/>
            </w:pPr>
          </w:p>
        </w:tc>
        <w:tc>
          <w:tcPr>
            <w:tcW w:w="1350" w:type="dxa"/>
            <w:tcBorders>
              <w:top w:val="single" w:sz="4" w:space="0" w:color="auto"/>
            </w:tcBorders>
          </w:tcPr>
          <w:p w14:paraId="45257F97" w14:textId="77777777" w:rsidR="00B30EC1" w:rsidRPr="005114CE" w:rsidRDefault="00B30EC1" w:rsidP="0015618A">
            <w:pPr>
              <w:pStyle w:val="Heading4"/>
              <w:outlineLvl w:val="3"/>
            </w:pPr>
            <w:r>
              <w:t>Relationship</w:t>
            </w:r>
            <w:r w:rsidRPr="005114CE">
              <w:t>:</w:t>
            </w:r>
          </w:p>
        </w:tc>
        <w:tc>
          <w:tcPr>
            <w:tcW w:w="2070" w:type="dxa"/>
            <w:tcBorders>
              <w:top w:val="single" w:sz="4" w:space="0" w:color="auto"/>
              <w:bottom w:val="single" w:sz="4" w:space="0" w:color="auto"/>
            </w:tcBorders>
          </w:tcPr>
          <w:p w14:paraId="4A9C9980" w14:textId="77777777" w:rsidR="00B30EC1" w:rsidRPr="009C220D" w:rsidRDefault="00B30EC1" w:rsidP="0015618A">
            <w:pPr>
              <w:pStyle w:val="FieldText"/>
            </w:pPr>
          </w:p>
        </w:tc>
      </w:tr>
      <w:tr w:rsidR="00B30EC1" w:rsidRPr="005114CE" w14:paraId="117B562F" w14:textId="77777777" w:rsidTr="0015618A">
        <w:trPr>
          <w:trHeight w:val="360"/>
        </w:trPr>
        <w:tc>
          <w:tcPr>
            <w:tcW w:w="1072" w:type="dxa"/>
          </w:tcPr>
          <w:p w14:paraId="0D9F9DC2" w14:textId="77777777" w:rsidR="00B30EC1" w:rsidRPr="005114CE" w:rsidRDefault="00B30EC1" w:rsidP="0015618A">
            <w:r>
              <w:t>Company:</w:t>
            </w:r>
          </w:p>
        </w:tc>
        <w:tc>
          <w:tcPr>
            <w:tcW w:w="5588" w:type="dxa"/>
            <w:tcBorders>
              <w:top w:val="single" w:sz="4" w:space="0" w:color="auto"/>
              <w:bottom w:val="single" w:sz="4" w:space="0" w:color="auto"/>
            </w:tcBorders>
          </w:tcPr>
          <w:p w14:paraId="3F73D4CC" w14:textId="77777777" w:rsidR="00B30EC1" w:rsidRPr="009C220D" w:rsidRDefault="00B30EC1" w:rsidP="0015618A">
            <w:pPr>
              <w:pStyle w:val="FieldText"/>
            </w:pPr>
          </w:p>
        </w:tc>
        <w:tc>
          <w:tcPr>
            <w:tcW w:w="1350" w:type="dxa"/>
          </w:tcPr>
          <w:p w14:paraId="59B76E39" w14:textId="77777777" w:rsidR="00B30EC1" w:rsidRPr="005114CE" w:rsidRDefault="00B30EC1" w:rsidP="0015618A">
            <w:pPr>
              <w:pStyle w:val="Heading4"/>
              <w:outlineLvl w:val="3"/>
            </w:pPr>
            <w:r w:rsidRPr="005114CE">
              <w:t>Phone:</w:t>
            </w:r>
          </w:p>
        </w:tc>
        <w:tc>
          <w:tcPr>
            <w:tcW w:w="2070" w:type="dxa"/>
            <w:tcBorders>
              <w:top w:val="single" w:sz="4" w:space="0" w:color="auto"/>
              <w:bottom w:val="single" w:sz="4" w:space="0" w:color="auto"/>
            </w:tcBorders>
          </w:tcPr>
          <w:p w14:paraId="6D0C71EC" w14:textId="77777777" w:rsidR="00B30EC1" w:rsidRPr="009C220D" w:rsidRDefault="00B30EC1" w:rsidP="0015618A">
            <w:pPr>
              <w:pStyle w:val="FieldText"/>
            </w:pPr>
          </w:p>
        </w:tc>
      </w:tr>
      <w:tr w:rsidR="00B30EC1" w:rsidRPr="005114CE" w14:paraId="04E17EDA" w14:textId="77777777" w:rsidTr="0015618A">
        <w:trPr>
          <w:trHeight w:val="360"/>
        </w:trPr>
        <w:tc>
          <w:tcPr>
            <w:tcW w:w="1072" w:type="dxa"/>
            <w:tcBorders>
              <w:bottom w:val="single" w:sz="4" w:space="0" w:color="auto"/>
            </w:tcBorders>
          </w:tcPr>
          <w:p w14:paraId="43A60ED5" w14:textId="77777777" w:rsidR="00B30EC1" w:rsidRDefault="00B30EC1" w:rsidP="0015618A">
            <w:r w:rsidRPr="005114CE">
              <w:t>Address:</w:t>
            </w:r>
          </w:p>
        </w:tc>
        <w:tc>
          <w:tcPr>
            <w:tcW w:w="5588" w:type="dxa"/>
            <w:tcBorders>
              <w:top w:val="single" w:sz="4" w:space="0" w:color="auto"/>
              <w:bottom w:val="single" w:sz="4" w:space="0" w:color="auto"/>
            </w:tcBorders>
          </w:tcPr>
          <w:p w14:paraId="5493DF57" w14:textId="77777777" w:rsidR="00B30EC1" w:rsidRPr="009C220D" w:rsidRDefault="00B30EC1" w:rsidP="0015618A">
            <w:pPr>
              <w:pStyle w:val="FieldText"/>
            </w:pPr>
          </w:p>
        </w:tc>
        <w:tc>
          <w:tcPr>
            <w:tcW w:w="1350" w:type="dxa"/>
            <w:tcBorders>
              <w:bottom w:val="single" w:sz="4" w:space="0" w:color="auto"/>
            </w:tcBorders>
          </w:tcPr>
          <w:p w14:paraId="47EBDDE7" w14:textId="77777777" w:rsidR="00B30EC1" w:rsidRPr="005114CE" w:rsidRDefault="00B30EC1" w:rsidP="0015618A">
            <w:pPr>
              <w:pStyle w:val="Heading4"/>
              <w:outlineLvl w:val="3"/>
            </w:pPr>
          </w:p>
        </w:tc>
        <w:tc>
          <w:tcPr>
            <w:tcW w:w="2070" w:type="dxa"/>
            <w:tcBorders>
              <w:top w:val="single" w:sz="4" w:space="0" w:color="auto"/>
              <w:bottom w:val="single" w:sz="4" w:space="0" w:color="auto"/>
            </w:tcBorders>
          </w:tcPr>
          <w:p w14:paraId="3EACC3D4" w14:textId="77777777" w:rsidR="00B30EC1" w:rsidRPr="009C220D" w:rsidRDefault="00B30EC1" w:rsidP="0015618A">
            <w:pPr>
              <w:pStyle w:val="FieldText"/>
            </w:pPr>
          </w:p>
        </w:tc>
      </w:tr>
      <w:tr w:rsidR="00B30EC1" w:rsidRPr="005114CE" w14:paraId="1A6C4187" w14:textId="77777777" w:rsidTr="0015618A">
        <w:trPr>
          <w:trHeight w:hRule="exact" w:val="144"/>
        </w:trPr>
        <w:tc>
          <w:tcPr>
            <w:tcW w:w="1072" w:type="dxa"/>
            <w:tcBorders>
              <w:top w:val="single" w:sz="4" w:space="0" w:color="auto"/>
              <w:bottom w:val="single" w:sz="4" w:space="0" w:color="auto"/>
            </w:tcBorders>
            <w:shd w:val="clear" w:color="auto" w:fill="F2F2F2" w:themeFill="background1" w:themeFillShade="F2"/>
          </w:tcPr>
          <w:p w14:paraId="59CC14B6" w14:textId="77777777" w:rsidR="00B30EC1" w:rsidRPr="005114CE" w:rsidRDefault="00B30EC1" w:rsidP="0015618A"/>
        </w:tc>
        <w:tc>
          <w:tcPr>
            <w:tcW w:w="5588" w:type="dxa"/>
            <w:tcBorders>
              <w:top w:val="single" w:sz="4" w:space="0" w:color="auto"/>
              <w:bottom w:val="single" w:sz="4" w:space="0" w:color="auto"/>
            </w:tcBorders>
            <w:shd w:val="clear" w:color="auto" w:fill="F2F2F2" w:themeFill="background1" w:themeFillShade="F2"/>
          </w:tcPr>
          <w:p w14:paraId="054367B5" w14:textId="77777777" w:rsidR="00B30EC1" w:rsidRDefault="00B30EC1" w:rsidP="0015618A"/>
        </w:tc>
        <w:tc>
          <w:tcPr>
            <w:tcW w:w="1350" w:type="dxa"/>
            <w:tcBorders>
              <w:top w:val="single" w:sz="4" w:space="0" w:color="auto"/>
              <w:bottom w:val="single" w:sz="4" w:space="0" w:color="auto"/>
            </w:tcBorders>
            <w:shd w:val="clear" w:color="auto" w:fill="F2F2F2" w:themeFill="background1" w:themeFillShade="F2"/>
          </w:tcPr>
          <w:p w14:paraId="05EE3937" w14:textId="77777777" w:rsidR="00B30EC1" w:rsidRDefault="00B30EC1" w:rsidP="0015618A"/>
        </w:tc>
        <w:tc>
          <w:tcPr>
            <w:tcW w:w="2070" w:type="dxa"/>
            <w:tcBorders>
              <w:top w:val="single" w:sz="4" w:space="0" w:color="auto"/>
              <w:bottom w:val="single" w:sz="4" w:space="0" w:color="auto"/>
            </w:tcBorders>
            <w:shd w:val="clear" w:color="auto" w:fill="F2F2F2" w:themeFill="background1" w:themeFillShade="F2"/>
          </w:tcPr>
          <w:p w14:paraId="1F1597C6" w14:textId="77777777" w:rsidR="00B30EC1" w:rsidRDefault="00B30EC1" w:rsidP="0015618A"/>
        </w:tc>
      </w:tr>
      <w:tr w:rsidR="00B30EC1" w:rsidRPr="005114CE" w14:paraId="47153B66" w14:textId="77777777" w:rsidTr="0015618A">
        <w:trPr>
          <w:trHeight w:val="360"/>
        </w:trPr>
        <w:tc>
          <w:tcPr>
            <w:tcW w:w="1072" w:type="dxa"/>
            <w:tcBorders>
              <w:top w:val="single" w:sz="4" w:space="0" w:color="auto"/>
            </w:tcBorders>
          </w:tcPr>
          <w:p w14:paraId="461A8D2B" w14:textId="77777777" w:rsidR="00B30EC1" w:rsidRPr="005114CE" w:rsidRDefault="00B30EC1" w:rsidP="0015618A">
            <w:r w:rsidRPr="005114CE">
              <w:t>Full Name:</w:t>
            </w:r>
          </w:p>
        </w:tc>
        <w:tc>
          <w:tcPr>
            <w:tcW w:w="5588" w:type="dxa"/>
            <w:tcBorders>
              <w:top w:val="single" w:sz="4" w:space="0" w:color="auto"/>
              <w:bottom w:val="single" w:sz="4" w:space="0" w:color="auto"/>
            </w:tcBorders>
          </w:tcPr>
          <w:p w14:paraId="03A67C26" w14:textId="77777777" w:rsidR="00B30EC1" w:rsidRPr="009C220D" w:rsidRDefault="00B30EC1" w:rsidP="0015618A">
            <w:pPr>
              <w:pStyle w:val="FieldText"/>
              <w:keepLines/>
            </w:pPr>
          </w:p>
        </w:tc>
        <w:tc>
          <w:tcPr>
            <w:tcW w:w="1350" w:type="dxa"/>
            <w:tcBorders>
              <w:top w:val="single" w:sz="4" w:space="0" w:color="auto"/>
            </w:tcBorders>
          </w:tcPr>
          <w:p w14:paraId="24F562E5" w14:textId="77777777" w:rsidR="00B30EC1" w:rsidRPr="005114CE" w:rsidRDefault="00B30EC1" w:rsidP="0015618A">
            <w:pPr>
              <w:pStyle w:val="Heading4"/>
              <w:outlineLvl w:val="3"/>
            </w:pPr>
            <w:r>
              <w:t>Relationship</w:t>
            </w:r>
            <w:r w:rsidRPr="005114CE">
              <w:t>:</w:t>
            </w:r>
          </w:p>
        </w:tc>
        <w:tc>
          <w:tcPr>
            <w:tcW w:w="2070" w:type="dxa"/>
            <w:tcBorders>
              <w:top w:val="single" w:sz="4" w:space="0" w:color="auto"/>
              <w:bottom w:val="single" w:sz="4" w:space="0" w:color="auto"/>
            </w:tcBorders>
          </w:tcPr>
          <w:p w14:paraId="74DFC1A8" w14:textId="77777777" w:rsidR="00B30EC1" w:rsidRPr="009C220D" w:rsidRDefault="00B30EC1" w:rsidP="0015618A">
            <w:pPr>
              <w:pStyle w:val="FieldText"/>
              <w:keepLines/>
            </w:pPr>
          </w:p>
        </w:tc>
      </w:tr>
      <w:tr w:rsidR="00B30EC1" w:rsidRPr="005114CE" w14:paraId="06E6D673" w14:textId="77777777" w:rsidTr="0015618A">
        <w:trPr>
          <w:trHeight w:val="360"/>
        </w:trPr>
        <w:tc>
          <w:tcPr>
            <w:tcW w:w="1072" w:type="dxa"/>
          </w:tcPr>
          <w:p w14:paraId="14948B27" w14:textId="77777777" w:rsidR="00B30EC1" w:rsidRPr="005114CE" w:rsidRDefault="00B30EC1" w:rsidP="0015618A">
            <w:r>
              <w:t>Company:</w:t>
            </w:r>
          </w:p>
        </w:tc>
        <w:tc>
          <w:tcPr>
            <w:tcW w:w="5588" w:type="dxa"/>
            <w:tcBorders>
              <w:top w:val="single" w:sz="4" w:space="0" w:color="auto"/>
              <w:bottom w:val="single" w:sz="4" w:space="0" w:color="auto"/>
            </w:tcBorders>
          </w:tcPr>
          <w:p w14:paraId="21AB1B81" w14:textId="77777777" w:rsidR="00B30EC1" w:rsidRPr="009C220D" w:rsidRDefault="00B30EC1" w:rsidP="0015618A">
            <w:pPr>
              <w:pStyle w:val="FieldText"/>
              <w:keepLines/>
            </w:pPr>
          </w:p>
        </w:tc>
        <w:tc>
          <w:tcPr>
            <w:tcW w:w="1350" w:type="dxa"/>
          </w:tcPr>
          <w:p w14:paraId="3C4AF084" w14:textId="77777777" w:rsidR="00B30EC1" w:rsidRPr="005114CE" w:rsidRDefault="00B30EC1" w:rsidP="0015618A">
            <w:pPr>
              <w:pStyle w:val="Heading4"/>
              <w:outlineLvl w:val="3"/>
            </w:pPr>
            <w:r w:rsidRPr="005114CE">
              <w:t>Phone:</w:t>
            </w:r>
          </w:p>
        </w:tc>
        <w:tc>
          <w:tcPr>
            <w:tcW w:w="2070" w:type="dxa"/>
            <w:tcBorders>
              <w:top w:val="single" w:sz="4" w:space="0" w:color="auto"/>
              <w:bottom w:val="single" w:sz="4" w:space="0" w:color="auto"/>
            </w:tcBorders>
          </w:tcPr>
          <w:p w14:paraId="21F9CAD3" w14:textId="77777777" w:rsidR="00B30EC1" w:rsidRPr="009C220D" w:rsidRDefault="00B30EC1" w:rsidP="0015618A">
            <w:pPr>
              <w:pStyle w:val="FieldText"/>
              <w:keepLines/>
            </w:pPr>
          </w:p>
        </w:tc>
      </w:tr>
      <w:tr w:rsidR="00B30EC1" w:rsidRPr="005114CE" w14:paraId="039AA6B6" w14:textId="77777777" w:rsidTr="0015618A">
        <w:trPr>
          <w:trHeight w:val="360"/>
        </w:trPr>
        <w:tc>
          <w:tcPr>
            <w:tcW w:w="1072" w:type="dxa"/>
          </w:tcPr>
          <w:p w14:paraId="60BDAC6D" w14:textId="77777777" w:rsidR="00B30EC1" w:rsidRDefault="00B30EC1" w:rsidP="0015618A">
            <w:r w:rsidRPr="005114CE">
              <w:t>Address:</w:t>
            </w:r>
          </w:p>
        </w:tc>
        <w:tc>
          <w:tcPr>
            <w:tcW w:w="5588" w:type="dxa"/>
            <w:tcBorders>
              <w:top w:val="single" w:sz="4" w:space="0" w:color="auto"/>
              <w:bottom w:val="single" w:sz="4" w:space="0" w:color="auto"/>
            </w:tcBorders>
          </w:tcPr>
          <w:p w14:paraId="678CC9B5" w14:textId="77777777" w:rsidR="00B30EC1" w:rsidRPr="009C220D" w:rsidRDefault="00B30EC1" w:rsidP="0015618A">
            <w:pPr>
              <w:pStyle w:val="FieldText"/>
              <w:keepLines/>
            </w:pPr>
          </w:p>
        </w:tc>
        <w:tc>
          <w:tcPr>
            <w:tcW w:w="1350" w:type="dxa"/>
            <w:tcBorders>
              <w:bottom w:val="single" w:sz="4" w:space="0" w:color="auto"/>
            </w:tcBorders>
          </w:tcPr>
          <w:p w14:paraId="1F23051D" w14:textId="77777777" w:rsidR="00B30EC1" w:rsidRPr="005114CE" w:rsidRDefault="00B30EC1" w:rsidP="0015618A">
            <w:pPr>
              <w:pStyle w:val="Heading4"/>
              <w:outlineLvl w:val="3"/>
            </w:pPr>
          </w:p>
        </w:tc>
        <w:tc>
          <w:tcPr>
            <w:tcW w:w="2070" w:type="dxa"/>
            <w:tcBorders>
              <w:top w:val="single" w:sz="4" w:space="0" w:color="auto"/>
              <w:bottom w:val="single" w:sz="4" w:space="0" w:color="auto"/>
            </w:tcBorders>
          </w:tcPr>
          <w:p w14:paraId="1D87F3A4" w14:textId="77777777" w:rsidR="00B30EC1" w:rsidRPr="009C220D" w:rsidRDefault="00B30EC1" w:rsidP="0015618A">
            <w:pPr>
              <w:pStyle w:val="FieldText"/>
              <w:keepLines/>
            </w:pPr>
          </w:p>
        </w:tc>
      </w:tr>
    </w:tbl>
    <w:p w14:paraId="0D81C9ED" w14:textId="77777777" w:rsidR="00B30EC1" w:rsidRDefault="00B30EC1" w:rsidP="00B30EC1">
      <w:pPr>
        <w:pStyle w:val="Heading2"/>
      </w:pPr>
      <w:r w:rsidRPr="009C220D">
        <w:t>Disclaimer and Signature</w:t>
      </w:r>
    </w:p>
    <w:p w14:paraId="44E3844F" w14:textId="282ED761" w:rsidR="009362B6" w:rsidRPr="005A6D8F" w:rsidRDefault="00FF5AA0" w:rsidP="00B30EC1">
      <w:pPr>
        <w:pStyle w:val="Italic"/>
        <w:rPr>
          <w:sz w:val="16"/>
          <w:szCs w:val="16"/>
        </w:rPr>
      </w:pPr>
      <w:r w:rsidRPr="005A6D8F">
        <w:rPr>
          <w:sz w:val="16"/>
          <w:szCs w:val="16"/>
        </w:rPr>
        <w:t xml:space="preserve">CERTIFICATION AND RELEASE: </w:t>
      </w:r>
      <w:r w:rsidR="00B30EC1" w:rsidRPr="005A6D8F">
        <w:rPr>
          <w:sz w:val="16"/>
          <w:szCs w:val="16"/>
        </w:rPr>
        <w:t xml:space="preserve">I certify that </w:t>
      </w:r>
      <w:r w:rsidRPr="005A6D8F">
        <w:rPr>
          <w:sz w:val="16"/>
          <w:szCs w:val="16"/>
        </w:rPr>
        <w:t>I have read and understood the applicant note on page one of this form and that the answers given by me to the foregoing questions and the statements made by me are complete and true to the best of my knowledge and belief,  I understand that any false information, omissions or misrepresentations of facts called for in this application may result in the rejection of my application or discharge at any time during my employment.  I authorize</w:t>
      </w:r>
      <w:r w:rsidR="00CF0F2F" w:rsidRPr="005A6D8F">
        <w:rPr>
          <w:sz w:val="16"/>
          <w:szCs w:val="16"/>
        </w:rPr>
        <w:t>d</w:t>
      </w:r>
      <w:r w:rsidRPr="005A6D8F">
        <w:rPr>
          <w:sz w:val="16"/>
          <w:szCs w:val="16"/>
        </w:rPr>
        <w:t xml:space="preserve"> the company and/or its agents including consumer reporting bureaus to verify any of this information including, but not limited to criminal history and motor vehicle driving records.  I authorize all persons, school</w:t>
      </w:r>
      <w:r w:rsidR="00CF0F2F" w:rsidRPr="005A6D8F">
        <w:rPr>
          <w:sz w:val="16"/>
          <w:szCs w:val="16"/>
        </w:rPr>
        <w:t>s</w:t>
      </w:r>
      <w:r w:rsidRPr="005A6D8F">
        <w:rPr>
          <w:sz w:val="16"/>
          <w:szCs w:val="16"/>
        </w:rPr>
        <w:t xml:space="preserve">, </w:t>
      </w:r>
      <w:proofErr w:type="gramStart"/>
      <w:r w:rsidRPr="005A6D8F">
        <w:rPr>
          <w:sz w:val="16"/>
          <w:szCs w:val="16"/>
        </w:rPr>
        <w:t>companies</w:t>
      </w:r>
      <w:proofErr w:type="gramEnd"/>
      <w:r w:rsidRPr="005A6D8F">
        <w:rPr>
          <w:sz w:val="16"/>
          <w:szCs w:val="16"/>
        </w:rPr>
        <w:t xml:space="preserve"> and law enforcement authorities to release any information concerning my background and hereby </w:t>
      </w:r>
      <w:r w:rsidR="009362B6" w:rsidRPr="005A6D8F">
        <w:rPr>
          <w:sz w:val="16"/>
          <w:szCs w:val="16"/>
        </w:rPr>
        <w:t>release any said persons, school</w:t>
      </w:r>
      <w:r w:rsidR="00CF0F2F" w:rsidRPr="005A6D8F">
        <w:rPr>
          <w:sz w:val="16"/>
          <w:szCs w:val="16"/>
        </w:rPr>
        <w:t>s</w:t>
      </w:r>
      <w:r w:rsidR="009362B6" w:rsidRPr="005A6D8F">
        <w:rPr>
          <w:sz w:val="16"/>
          <w:szCs w:val="16"/>
        </w:rPr>
        <w:t xml:space="preserve">, companies and law enforcement authorities from any liability for any damage whatsoever to issuing this information.  I authorize </w:t>
      </w:r>
      <w:proofErr w:type="gramStart"/>
      <w:r w:rsidR="009362B6" w:rsidRPr="005A6D8F">
        <w:rPr>
          <w:sz w:val="16"/>
          <w:szCs w:val="16"/>
        </w:rPr>
        <w:t>any and all</w:t>
      </w:r>
      <w:proofErr w:type="gramEnd"/>
      <w:r w:rsidR="009362B6" w:rsidRPr="005A6D8F">
        <w:rPr>
          <w:sz w:val="16"/>
          <w:szCs w:val="16"/>
        </w:rPr>
        <w:t xml:space="preserve"> employers, including my current employer, to release any information concerning my job performance and work record including attendance, disciplinary and performance records, to the company, and I hereby release any and all employers, including my current employer, from any liability for any damage whatsoever for releasing this information.  I also understand that the use of illegal drugs is prohibited during employment.  If company policy requires, I am willing to submit to drug testing to detect the use of illegal drugs prior to and during employment.</w:t>
      </w:r>
    </w:p>
    <w:p w14:paraId="2809735D" w14:textId="77777777" w:rsidR="00CF0F2F" w:rsidRPr="005A6D8F" w:rsidRDefault="00CF0F2F" w:rsidP="00B30EC1">
      <w:pPr>
        <w:pStyle w:val="Italic"/>
        <w:rPr>
          <w:sz w:val="16"/>
          <w:szCs w:val="16"/>
        </w:rPr>
      </w:pPr>
    </w:p>
    <w:p w14:paraId="1AF0E227" w14:textId="77777777" w:rsidR="00CF0F2F" w:rsidRPr="005A6D8F" w:rsidRDefault="009362B6" w:rsidP="00B30EC1">
      <w:pPr>
        <w:pStyle w:val="Italic"/>
        <w:rPr>
          <w:sz w:val="16"/>
          <w:szCs w:val="16"/>
        </w:rPr>
      </w:pPr>
      <w:r w:rsidRPr="005A6D8F">
        <w:rPr>
          <w:sz w:val="16"/>
          <w:szCs w:val="16"/>
        </w:rPr>
        <w:t>I understand the company is not obligated to provide, nor am I obligated to accept employment.  Nothing in this application, or in any prior or subsequent or oral or written statement</w:t>
      </w:r>
      <w:r w:rsidR="00CF0F2F" w:rsidRPr="005A6D8F">
        <w:rPr>
          <w:sz w:val="16"/>
          <w:szCs w:val="16"/>
        </w:rPr>
        <w:t>, i</w:t>
      </w:r>
      <w:r w:rsidRPr="005A6D8F">
        <w:rPr>
          <w:sz w:val="16"/>
          <w:szCs w:val="16"/>
        </w:rPr>
        <w:t>s intended to create any contract of employment or to create any righ</w:t>
      </w:r>
      <w:r w:rsidR="00CF0F2F" w:rsidRPr="005A6D8F">
        <w:rPr>
          <w:sz w:val="16"/>
          <w:szCs w:val="16"/>
        </w:rPr>
        <w:t xml:space="preserve">ts </w:t>
      </w:r>
      <w:proofErr w:type="gramStart"/>
      <w:r w:rsidR="00CF0F2F" w:rsidRPr="005A6D8F">
        <w:rPr>
          <w:sz w:val="16"/>
          <w:szCs w:val="16"/>
        </w:rPr>
        <w:t>in the nature of a</w:t>
      </w:r>
      <w:proofErr w:type="gramEnd"/>
      <w:r w:rsidR="00CF0F2F" w:rsidRPr="005A6D8F">
        <w:rPr>
          <w:sz w:val="16"/>
          <w:szCs w:val="16"/>
        </w:rPr>
        <w:t xml:space="preserve"> contract of employment either expressed or implied.  This application does not bind either party for a specific </w:t>
      </w:r>
      <w:proofErr w:type="gramStart"/>
      <w:r w:rsidR="00CF0F2F" w:rsidRPr="005A6D8F">
        <w:rPr>
          <w:sz w:val="16"/>
          <w:szCs w:val="16"/>
        </w:rPr>
        <w:t>period of time</w:t>
      </w:r>
      <w:proofErr w:type="gramEnd"/>
      <w:r w:rsidR="00CF0F2F" w:rsidRPr="005A6D8F">
        <w:rPr>
          <w:sz w:val="16"/>
          <w:szCs w:val="16"/>
        </w:rPr>
        <w:t xml:space="preserve"> regarding employment.  If hired, nothing in this application shall restrict my right as an employee or the right of the company as an employer to terminate my employment at any time for any or no reason.</w:t>
      </w:r>
      <w:r w:rsidRPr="005A6D8F">
        <w:rPr>
          <w:sz w:val="16"/>
          <w:szCs w:val="16"/>
        </w:rPr>
        <w:t xml:space="preserve"> </w:t>
      </w:r>
    </w:p>
    <w:p w14:paraId="521FC755" w14:textId="77777777" w:rsidR="00CF0F2F" w:rsidRPr="005A6D8F" w:rsidRDefault="00CF0F2F" w:rsidP="00B30EC1">
      <w:pPr>
        <w:pStyle w:val="Italic"/>
        <w:rPr>
          <w:sz w:val="16"/>
          <w:szCs w:val="16"/>
        </w:rPr>
      </w:pPr>
    </w:p>
    <w:p w14:paraId="06FA26A1" w14:textId="0D9B896F" w:rsidR="00B30EC1" w:rsidRPr="005A6D8F" w:rsidRDefault="00B30EC1" w:rsidP="00B30EC1">
      <w:pPr>
        <w:pStyle w:val="Italic"/>
        <w:rPr>
          <w:sz w:val="16"/>
          <w:szCs w:val="16"/>
        </w:rPr>
      </w:pPr>
      <w:r w:rsidRPr="005A6D8F">
        <w:rPr>
          <w:sz w:val="16"/>
          <w:szCs w:val="16"/>
        </w:rPr>
        <w:t>If this application leads to employment, I understand that false or misleading information in my application or interview may result in my release.</w:t>
      </w:r>
    </w:p>
    <w:p w14:paraId="22F42837" w14:textId="51F8816F" w:rsidR="00CF0F2F" w:rsidRDefault="00CF0F2F" w:rsidP="00B30EC1">
      <w:pPr>
        <w:pStyle w:val="Italic"/>
      </w:pPr>
    </w:p>
    <w:p w14:paraId="458A648D" w14:textId="69405E45" w:rsidR="005A6D8F" w:rsidRDefault="005A6D8F" w:rsidP="00B30EC1">
      <w:pPr>
        <w:pStyle w:val="Italic"/>
      </w:pPr>
    </w:p>
    <w:p w14:paraId="656D703B" w14:textId="77777777" w:rsidR="005A6D8F" w:rsidRDefault="005A6D8F" w:rsidP="00B30EC1">
      <w:pPr>
        <w:pStyle w:val="Italic"/>
      </w:pPr>
    </w:p>
    <w:p w14:paraId="1A75FB43" w14:textId="3277683E" w:rsidR="00CF0F2F" w:rsidRDefault="00CF0F2F" w:rsidP="00B30EC1">
      <w:pPr>
        <w:pStyle w:val="Italic"/>
      </w:pPr>
      <w:r>
        <w:t>Applications will be considered active for a period not to exceed six months from the date of application</w:t>
      </w:r>
    </w:p>
    <w:p w14:paraId="29E6E013" w14:textId="77777777" w:rsidR="005A6D8F" w:rsidRPr="00871876" w:rsidRDefault="005A6D8F" w:rsidP="00B30EC1">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B30EC1" w:rsidRPr="005114CE" w14:paraId="67C5409E" w14:textId="77777777" w:rsidTr="0015618A">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5A8AC9B" w14:textId="77777777" w:rsidR="00B30EC1" w:rsidRPr="005114CE" w:rsidRDefault="00B30EC1" w:rsidP="0015618A">
            <w:r w:rsidRPr="005114CE">
              <w:t>Signature:</w:t>
            </w:r>
          </w:p>
        </w:tc>
        <w:tc>
          <w:tcPr>
            <w:tcW w:w="6145" w:type="dxa"/>
            <w:tcBorders>
              <w:bottom w:val="single" w:sz="4" w:space="0" w:color="auto"/>
            </w:tcBorders>
          </w:tcPr>
          <w:p w14:paraId="72F28009" w14:textId="77777777" w:rsidR="00B30EC1" w:rsidRPr="005114CE" w:rsidRDefault="00B30EC1" w:rsidP="0015618A">
            <w:pPr>
              <w:pStyle w:val="FieldText"/>
            </w:pPr>
          </w:p>
        </w:tc>
        <w:tc>
          <w:tcPr>
            <w:tcW w:w="674" w:type="dxa"/>
          </w:tcPr>
          <w:p w14:paraId="5C26CF48" w14:textId="77777777" w:rsidR="00B30EC1" w:rsidRPr="005114CE" w:rsidRDefault="00B30EC1" w:rsidP="0015618A">
            <w:pPr>
              <w:pStyle w:val="Heading4"/>
              <w:outlineLvl w:val="3"/>
            </w:pPr>
            <w:r w:rsidRPr="005114CE">
              <w:t>Date:</w:t>
            </w:r>
          </w:p>
        </w:tc>
        <w:tc>
          <w:tcPr>
            <w:tcW w:w="2189" w:type="dxa"/>
            <w:tcBorders>
              <w:bottom w:val="single" w:sz="4" w:space="0" w:color="auto"/>
            </w:tcBorders>
          </w:tcPr>
          <w:p w14:paraId="57EADA4A" w14:textId="77777777" w:rsidR="00B30EC1" w:rsidRPr="005114CE" w:rsidRDefault="00B30EC1" w:rsidP="0015618A">
            <w:pPr>
              <w:pStyle w:val="FieldText"/>
            </w:pPr>
          </w:p>
        </w:tc>
      </w:tr>
    </w:tbl>
    <w:p w14:paraId="4968B7B0" w14:textId="77777777" w:rsidR="00B30EC1" w:rsidRPr="004E34C6" w:rsidRDefault="00B30EC1" w:rsidP="00B30EC1"/>
    <w:sectPr w:rsidR="00B30EC1" w:rsidRPr="004E34C6" w:rsidSect="00A5403D">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AD9E" w14:textId="77777777" w:rsidR="002119F8" w:rsidRDefault="002119F8" w:rsidP="00176E67">
      <w:r>
        <w:separator/>
      </w:r>
    </w:p>
  </w:endnote>
  <w:endnote w:type="continuationSeparator" w:id="0">
    <w:p w14:paraId="6206A911" w14:textId="77777777" w:rsidR="002119F8" w:rsidRDefault="002119F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389193"/>
      <w:docPartObj>
        <w:docPartGallery w:val="Page Numbers (Bottom of Page)"/>
        <w:docPartUnique/>
      </w:docPartObj>
    </w:sdtPr>
    <w:sdtEndPr>
      <w:rPr>
        <w:sz w:val="16"/>
        <w:szCs w:val="16"/>
      </w:rPr>
    </w:sdtEndPr>
    <w:sdtContent>
      <w:p w14:paraId="666F004D" w14:textId="4D21630B" w:rsidR="00176E67" w:rsidRPr="00244F0C" w:rsidRDefault="005A6D8F" w:rsidP="005A6D8F">
        <w:pPr>
          <w:pStyle w:val="Footer"/>
          <w:rPr>
            <w:sz w:val="16"/>
            <w:szCs w:val="16"/>
          </w:rPr>
        </w:pPr>
        <w:r>
          <w:rPr>
            <w:noProof/>
          </w:rPr>
          <w:drawing>
            <wp:inline distT="0" distB="0" distL="0" distR="0" wp14:anchorId="66837172" wp14:editId="49776F5B">
              <wp:extent cx="2286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B.jpg"/>
                      <pic:cNvPicPr/>
                    </pic:nvPicPr>
                    <pic:blipFill>
                      <a:blip r:embed="rId1">
                        <a:extLst>
                          <a:ext uri="{28A0092B-C50C-407E-A947-70E740481C1C}">
                            <a14:useLocalDpi xmlns:a14="http://schemas.microsoft.com/office/drawing/2010/main" val="0"/>
                          </a:ext>
                        </a:extLst>
                      </a:blip>
                      <a:stretch>
                        <a:fillRect/>
                      </a:stretch>
                    </pic:blipFill>
                    <pic:spPr>
                      <a:xfrm>
                        <a:off x="0" y="0"/>
                        <a:ext cx="228600" cy="295275"/>
                      </a:xfrm>
                      <a:prstGeom prst="rect">
                        <a:avLst/>
                      </a:prstGeom>
                    </pic:spPr>
                  </pic:pic>
                </a:graphicData>
              </a:graphic>
            </wp:inline>
          </w:drawing>
        </w:r>
        <w:r>
          <w:tab/>
        </w:r>
        <w:r>
          <w:tab/>
        </w:r>
        <w:r>
          <w:tab/>
        </w:r>
        <w:r>
          <w:tab/>
        </w:r>
        <w:r>
          <w:tab/>
        </w:r>
        <w:r>
          <w:tab/>
        </w:r>
        <w:r>
          <w:tab/>
        </w:r>
        <w:r w:rsidR="00C8155B">
          <w:rPr>
            <w:noProof/>
          </w:rPr>
          <w:fldChar w:fldCharType="begin"/>
        </w:r>
        <w:r w:rsidR="00C8155B">
          <w:rPr>
            <w:noProof/>
          </w:rPr>
          <w:instrText xml:space="preserve"> PAGE   \* MERGEFORMAT </w:instrText>
        </w:r>
        <w:r w:rsidR="00C8155B">
          <w:rPr>
            <w:noProof/>
          </w:rPr>
          <w:fldChar w:fldCharType="separate"/>
        </w:r>
        <w:r w:rsidR="00176E67">
          <w:rPr>
            <w:noProof/>
          </w:rPr>
          <w:t>1</w:t>
        </w:r>
        <w:r w:rsidR="00C8155B">
          <w:rPr>
            <w:noProof/>
          </w:rPr>
          <w:fldChar w:fldCharType="end"/>
        </w:r>
        <w:r w:rsidR="00244F0C">
          <w:rPr>
            <w:noProof/>
          </w:rPr>
          <w:t xml:space="preserve">                     </w:t>
        </w:r>
        <w:r w:rsidR="00244F0C" w:rsidRPr="00244F0C">
          <w:rPr>
            <w:noProof/>
            <w:sz w:val="16"/>
            <w:szCs w:val="16"/>
          </w:rPr>
          <w:t xml:space="preserve">Job Application (English)-Raeco Builders 9.15.2022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1A91" w14:textId="77777777" w:rsidR="002119F8" w:rsidRDefault="002119F8" w:rsidP="00176E67">
      <w:r>
        <w:separator/>
      </w:r>
    </w:p>
  </w:footnote>
  <w:footnote w:type="continuationSeparator" w:id="0">
    <w:p w14:paraId="2B308A4E" w14:textId="77777777" w:rsidR="002119F8" w:rsidRDefault="002119F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568417063">
    <w:abstractNumId w:val="9"/>
  </w:num>
  <w:num w:numId="2" w16cid:durableId="400835400">
    <w:abstractNumId w:val="7"/>
  </w:num>
  <w:num w:numId="3" w16cid:durableId="1393037208">
    <w:abstractNumId w:val="6"/>
  </w:num>
  <w:num w:numId="4" w16cid:durableId="56784596">
    <w:abstractNumId w:val="5"/>
  </w:num>
  <w:num w:numId="5" w16cid:durableId="244657848">
    <w:abstractNumId w:val="4"/>
  </w:num>
  <w:num w:numId="6" w16cid:durableId="1379864979">
    <w:abstractNumId w:val="8"/>
  </w:num>
  <w:num w:numId="7" w16cid:durableId="1395353956">
    <w:abstractNumId w:val="3"/>
  </w:num>
  <w:num w:numId="8" w16cid:durableId="913323027">
    <w:abstractNumId w:val="2"/>
  </w:num>
  <w:num w:numId="9" w16cid:durableId="1995260726">
    <w:abstractNumId w:val="1"/>
  </w:num>
  <w:num w:numId="10" w16cid:durableId="1986662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8E"/>
    <w:rsid w:val="000071F7"/>
    <w:rsid w:val="00010B00"/>
    <w:rsid w:val="0002798A"/>
    <w:rsid w:val="000738D0"/>
    <w:rsid w:val="00083002"/>
    <w:rsid w:val="00085EC4"/>
    <w:rsid w:val="00087B85"/>
    <w:rsid w:val="000A01F1"/>
    <w:rsid w:val="000C1163"/>
    <w:rsid w:val="000C797A"/>
    <w:rsid w:val="000D2539"/>
    <w:rsid w:val="000D2BB8"/>
    <w:rsid w:val="000F2DF4"/>
    <w:rsid w:val="000F6783"/>
    <w:rsid w:val="00120C95"/>
    <w:rsid w:val="0014663E"/>
    <w:rsid w:val="00176E67"/>
    <w:rsid w:val="00180664"/>
    <w:rsid w:val="00183008"/>
    <w:rsid w:val="001903F7"/>
    <w:rsid w:val="0019395E"/>
    <w:rsid w:val="001D6B76"/>
    <w:rsid w:val="00211828"/>
    <w:rsid w:val="002119F8"/>
    <w:rsid w:val="00244F0C"/>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1E05"/>
    <w:rsid w:val="00504B65"/>
    <w:rsid w:val="005114CE"/>
    <w:rsid w:val="0052122B"/>
    <w:rsid w:val="0053531A"/>
    <w:rsid w:val="005557F6"/>
    <w:rsid w:val="00563778"/>
    <w:rsid w:val="005A6D8F"/>
    <w:rsid w:val="005B4AE2"/>
    <w:rsid w:val="005C1ABD"/>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64DC6"/>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225A0"/>
    <w:rsid w:val="00933455"/>
    <w:rsid w:val="009362B6"/>
    <w:rsid w:val="0094388E"/>
    <w:rsid w:val="0094790F"/>
    <w:rsid w:val="00966B90"/>
    <w:rsid w:val="009737B7"/>
    <w:rsid w:val="009802C4"/>
    <w:rsid w:val="009976D9"/>
    <w:rsid w:val="00997A3E"/>
    <w:rsid w:val="009A12D5"/>
    <w:rsid w:val="009A4EA3"/>
    <w:rsid w:val="009A55DC"/>
    <w:rsid w:val="009C220D"/>
    <w:rsid w:val="009C6726"/>
    <w:rsid w:val="00A211B2"/>
    <w:rsid w:val="00A2727E"/>
    <w:rsid w:val="00A35524"/>
    <w:rsid w:val="00A5403D"/>
    <w:rsid w:val="00A60C9E"/>
    <w:rsid w:val="00A74F99"/>
    <w:rsid w:val="00A82BA3"/>
    <w:rsid w:val="00A94ACC"/>
    <w:rsid w:val="00AA2EA7"/>
    <w:rsid w:val="00AE6FA4"/>
    <w:rsid w:val="00B03907"/>
    <w:rsid w:val="00B11811"/>
    <w:rsid w:val="00B26AD1"/>
    <w:rsid w:val="00B30EC1"/>
    <w:rsid w:val="00B311E1"/>
    <w:rsid w:val="00B4735C"/>
    <w:rsid w:val="00B579DF"/>
    <w:rsid w:val="00B90EC2"/>
    <w:rsid w:val="00BA268F"/>
    <w:rsid w:val="00BC07E3"/>
    <w:rsid w:val="00BD103E"/>
    <w:rsid w:val="00C079CA"/>
    <w:rsid w:val="00C45FDA"/>
    <w:rsid w:val="00C65743"/>
    <w:rsid w:val="00C67741"/>
    <w:rsid w:val="00C74647"/>
    <w:rsid w:val="00C76039"/>
    <w:rsid w:val="00C76480"/>
    <w:rsid w:val="00C80AD2"/>
    <w:rsid w:val="00C8155B"/>
    <w:rsid w:val="00C92A3C"/>
    <w:rsid w:val="00C92FD6"/>
    <w:rsid w:val="00CE5DC7"/>
    <w:rsid w:val="00CE7D54"/>
    <w:rsid w:val="00CF0F2F"/>
    <w:rsid w:val="00D14E73"/>
    <w:rsid w:val="00D167B2"/>
    <w:rsid w:val="00D55AFA"/>
    <w:rsid w:val="00D6155E"/>
    <w:rsid w:val="00D83A19"/>
    <w:rsid w:val="00D86A85"/>
    <w:rsid w:val="00D90A75"/>
    <w:rsid w:val="00DA4514"/>
    <w:rsid w:val="00DC47A2"/>
    <w:rsid w:val="00DE1551"/>
    <w:rsid w:val="00DE1A09"/>
    <w:rsid w:val="00DE7FB7"/>
    <w:rsid w:val="00E106E2"/>
    <w:rsid w:val="00E20DDA"/>
    <w:rsid w:val="00E24193"/>
    <w:rsid w:val="00E32A8B"/>
    <w:rsid w:val="00E36054"/>
    <w:rsid w:val="00E37E7B"/>
    <w:rsid w:val="00E46E04"/>
    <w:rsid w:val="00E87396"/>
    <w:rsid w:val="00E96F6F"/>
    <w:rsid w:val="00EB478A"/>
    <w:rsid w:val="00EC42A3"/>
    <w:rsid w:val="00EE56FA"/>
    <w:rsid w:val="00F340E7"/>
    <w:rsid w:val="00F52278"/>
    <w:rsid w:val="00F83033"/>
    <w:rsid w:val="00F966AA"/>
    <w:rsid w:val="00FB4F81"/>
    <w:rsid w:val="00FB538F"/>
    <w:rsid w:val="00FC3071"/>
    <w:rsid w:val="00FD5902"/>
    <w:rsid w:val="00FF1313"/>
    <w:rsid w:val="00F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AB92"/>
  <w15:docId w15:val="{73857760-992B-4D85-BD4D-4BD31A7F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derse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Kristeen Andersen</dc:creator>
  <cp:lastModifiedBy>Human Resources</cp:lastModifiedBy>
  <cp:revision>2</cp:revision>
  <cp:lastPrinted>2020-04-20T14:11:00Z</cp:lastPrinted>
  <dcterms:created xsi:type="dcterms:W3CDTF">2022-09-15T19:36:00Z</dcterms:created>
  <dcterms:modified xsi:type="dcterms:W3CDTF">2022-09-15T19:36:00Z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