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63CB" w14:textId="18B32589" w:rsidR="00467865" w:rsidRPr="00880BD2" w:rsidRDefault="009C6726" w:rsidP="00856C35">
      <w:pPr>
        <w:pStyle w:val="Heading1"/>
        <w:rPr>
          <w:lang w:val="es-ES"/>
        </w:rPr>
      </w:pPr>
      <w:r>
        <w:rPr>
          <w:noProof/>
          <w:lang w:val="es"/>
        </w:rPr>
        <mc:AlternateContent>
          <mc:Choice Requires="wps">
            <w:drawing>
              <wp:anchor distT="91440" distB="91440" distL="114300" distR="114300" simplePos="0" relativeHeight="251659264" behindDoc="0" locked="0" layoutInCell="1" allowOverlap="1" wp14:anchorId="1C0584F2" wp14:editId="2947FD82">
                <wp:simplePos x="0" y="0"/>
                <wp:positionH relativeFrom="margin">
                  <wp:posOffset>2647950</wp:posOffset>
                </wp:positionH>
                <wp:positionV relativeFrom="paragraph">
                  <wp:posOffset>0</wp:posOffset>
                </wp:positionV>
                <wp:extent cx="3944620" cy="12287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228725"/>
                        </a:xfrm>
                        <a:prstGeom prst="rect">
                          <a:avLst/>
                        </a:prstGeom>
                        <a:noFill/>
                        <a:ln w="9525">
                          <a:noFill/>
                          <a:miter lim="800000"/>
                          <a:headEnd/>
                          <a:tailEnd/>
                        </a:ln>
                      </wps:spPr>
                      <wps:txbx>
                        <w:txbxContent>
                          <w:p w14:paraId="047EEF62" w14:textId="1082F5C4" w:rsidR="005C1ABD" w:rsidRPr="00880BD2" w:rsidRDefault="00E24193" w:rsidP="005C1ABD">
                            <w:pPr>
                              <w:pBdr>
                                <w:top w:val="single" w:sz="24" w:space="8" w:color="4F81BD" w:themeColor="accent1"/>
                                <w:bottom w:val="single" w:sz="24" w:space="8" w:color="4F81BD" w:themeColor="accent1"/>
                              </w:pBdr>
                              <w:jc w:val="center"/>
                              <w:rPr>
                                <w:i/>
                                <w:iCs/>
                                <w:color w:val="4F81BD" w:themeColor="accent1"/>
                                <w:sz w:val="16"/>
                                <w:szCs w:val="16"/>
                                <w:lang w:val="es-ES"/>
                              </w:rPr>
                            </w:pPr>
                            <w:r>
                              <w:rPr>
                                <w:lang w:val="es"/>
                              </w:rPr>
                              <w:t>SOMOS UN EMPLEADOR DE IGUALDAD DE OPORTUNIDADES</w:t>
                            </w:r>
                          </w:p>
                          <w:p w14:paraId="691BB058" w14:textId="767064A0" w:rsidR="005C1ABD" w:rsidRPr="00880BD2" w:rsidRDefault="005C1ABD" w:rsidP="00A5403D">
                            <w:pPr>
                              <w:pBdr>
                                <w:top w:val="single" w:sz="24" w:space="8" w:color="4F81BD" w:themeColor="accent1"/>
                                <w:bottom w:val="single" w:sz="24" w:space="8" w:color="4F81BD" w:themeColor="accent1"/>
                              </w:pBdr>
                              <w:jc w:val="both"/>
                              <w:rPr>
                                <w:i/>
                                <w:iCs/>
                                <w:color w:val="4F81BD" w:themeColor="accent1"/>
                                <w:sz w:val="14"/>
                                <w:szCs w:val="14"/>
                                <w:lang w:val="es-ES"/>
                              </w:rPr>
                            </w:pPr>
                            <w:r w:rsidRPr="00A5403D">
                              <w:rPr>
                                <w:i/>
                                <w:color w:val="4F81BD" w:themeColor="accent1"/>
                                <w:sz w:val="14"/>
                                <w:szCs w:val="14"/>
                                <w:lang w:val="es"/>
                              </w:rPr>
                              <w:t xml:space="preserve">Consideramos a todos los solicitantes de todos los puestos sin tener en cuenta la raza, color, religión, sexo, origen nacional, edad, estado </w:t>
                            </w:r>
                            <w:proofErr w:type="gramStart"/>
                            <w:r w:rsidRPr="00A5403D">
                              <w:rPr>
                                <w:i/>
                                <w:color w:val="4F81BD" w:themeColor="accent1"/>
                                <w:sz w:val="14"/>
                                <w:szCs w:val="14"/>
                                <w:lang w:val="es"/>
                              </w:rPr>
                              <w:t>ma</w:t>
                            </w:r>
                            <w:r w:rsidR="00EE56FA">
                              <w:rPr>
                                <w:i/>
                                <w:color w:val="4F81BD" w:themeColor="accent1"/>
                                <w:sz w:val="14"/>
                                <w:szCs w:val="14"/>
                                <w:lang w:val="es"/>
                              </w:rPr>
                              <w:t>rital</w:t>
                            </w:r>
                            <w:r>
                              <w:rPr>
                                <w:lang w:val="es"/>
                              </w:rPr>
                              <w:t xml:space="preserve"> </w:t>
                            </w:r>
                            <w:r w:rsidRPr="00A5403D">
                              <w:rPr>
                                <w:i/>
                                <w:color w:val="4F81BD" w:themeColor="accent1"/>
                                <w:sz w:val="14"/>
                                <w:szCs w:val="14"/>
                                <w:lang w:val="es"/>
                              </w:rPr>
                              <w:t xml:space="preserve"> o</w:t>
                            </w:r>
                            <w:proofErr w:type="gramEnd"/>
                            <w:r w:rsidRPr="00A5403D">
                              <w:rPr>
                                <w:i/>
                                <w:color w:val="4F81BD" w:themeColor="accent1"/>
                                <w:sz w:val="14"/>
                                <w:szCs w:val="14"/>
                                <w:lang w:val="es"/>
                              </w:rPr>
                              <w:t xml:space="preserve"> veteranos, o cualquier otra base prohibida de discriminación, según lo dispuesto en la ley local, estatal y federal aplicable.  La ley federal nos obliga a proporcionar una adaptación razonable a las discapacidades de conocimiento de los solicitantes y empleados, a menos que hacerlo suponga una carga excesiva.  Por favor, no dude en hacernos saber si necesita una adaptación para completar el proceso de solicitud para realizar cualquier elemento esencial de la posición buscada.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584F2" id="_x0000_t202" coordsize="21600,21600" o:spt="202" path="m,l,21600r21600,l21600,xe">
                <v:stroke joinstyle="miter"/>
                <v:path gradientshapeok="t" o:connecttype="rect"/>
              </v:shapetype>
              <v:shape id="Text Box 2" o:spid="_x0000_s1026" type="#_x0000_t202" style="position:absolute;margin-left:208.5pt;margin-top:0;width:310.6pt;height:96.7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" filled="f" stroked="f">
                <v:textbox>
                  <w:txbxContent>
                    <w:p w14:paraId="047EEF62" w14:textId="1082F5C4" w:rsidR="005C1ABD" w:rsidRPr="00880BD2" w:rsidRDefault="00E24193" w:rsidP="005C1ABD">
                      <w:pPr>
                        <w:pBdr>
                          <w:top w:val="single" w:sz="24" w:space="8" w:color="4F81BD" w:themeColor="accent1"/>
                          <w:bottom w:val="single" w:sz="24" w:space="8" w:color="4F81BD" w:themeColor="accent1"/>
                        </w:pBdr>
                        <w:jc w:val="center"/>
                        <w:rPr>
                          <w:i/>
                          <w:iCs/>
                          <w:color w:val="4F81BD" w:themeColor="accent1"/>
                          <w:sz w:val="16"/>
                          <w:szCs w:val="16"/>
                          <w:lang w:val="es-ES"/>
                        </w:rPr>
                      </w:pPr>
                      <w:r>
                        <w:rPr>
                          <w:lang w:val="es"/>
                        </w:rPr>
                        <w:t>SOMOS UN EMPLEADOR DE IGUALDAD DE OPORTUNIDADES</w:t>
                      </w:r>
                    </w:p>
                    <w:p w14:paraId="691BB058" w14:textId="767064A0" w:rsidR="005C1ABD" w:rsidRPr="00880BD2" w:rsidRDefault="005C1ABD" w:rsidP="00A5403D">
                      <w:pPr>
                        <w:pBdr>
                          <w:top w:val="single" w:sz="24" w:space="8" w:color="4F81BD" w:themeColor="accent1"/>
                          <w:bottom w:val="single" w:sz="24" w:space="8" w:color="4F81BD" w:themeColor="accent1"/>
                        </w:pBdr>
                        <w:jc w:val="both"/>
                        <w:rPr>
                          <w:i/>
                          <w:iCs/>
                          <w:color w:val="4F81BD" w:themeColor="accent1"/>
                          <w:sz w:val="14"/>
                          <w:szCs w:val="14"/>
                          <w:lang w:val="es-ES"/>
                        </w:rPr>
                      </w:pPr>
                      <w:r w:rsidRPr="00A5403D">
                        <w:rPr>
                          <w:i/>
                          <w:color w:val="4F81BD" w:themeColor="accent1"/>
                          <w:sz w:val="14"/>
                          <w:szCs w:val="14"/>
                          <w:lang w:val="es"/>
                        </w:rPr>
                        <w:t xml:space="preserve">Consideramos a todos los solicitantes de todos los puestos sin tener en cuenta la raza, color, religión, sexo, origen nacional, edad, estado </w:t>
                      </w:r>
                      <w:proofErr w:type="gramStart"/>
                      <w:r w:rsidRPr="00A5403D">
                        <w:rPr>
                          <w:i/>
                          <w:color w:val="4F81BD" w:themeColor="accent1"/>
                          <w:sz w:val="14"/>
                          <w:szCs w:val="14"/>
                          <w:lang w:val="es"/>
                        </w:rPr>
                        <w:t>ma</w:t>
                      </w:r>
                      <w:r w:rsidR="00EE56FA">
                        <w:rPr>
                          <w:i/>
                          <w:color w:val="4F81BD" w:themeColor="accent1"/>
                          <w:sz w:val="14"/>
                          <w:szCs w:val="14"/>
                          <w:lang w:val="es"/>
                        </w:rPr>
                        <w:t>rital</w:t>
                      </w:r>
                      <w:r>
                        <w:rPr>
                          <w:lang w:val="es"/>
                        </w:rPr>
                        <w:t xml:space="preserve"> </w:t>
                      </w:r>
                      <w:r w:rsidRPr="00A5403D">
                        <w:rPr>
                          <w:i/>
                          <w:color w:val="4F81BD" w:themeColor="accent1"/>
                          <w:sz w:val="14"/>
                          <w:szCs w:val="14"/>
                          <w:lang w:val="es"/>
                        </w:rPr>
                        <w:t xml:space="preserve"> o</w:t>
                      </w:r>
                      <w:proofErr w:type="gramEnd"/>
                      <w:r w:rsidRPr="00A5403D">
                        <w:rPr>
                          <w:i/>
                          <w:color w:val="4F81BD" w:themeColor="accent1"/>
                          <w:sz w:val="14"/>
                          <w:szCs w:val="14"/>
                          <w:lang w:val="es"/>
                        </w:rPr>
                        <w:t xml:space="preserve"> veteranos, o cualquier otra base prohibida de discriminación, según lo dispuesto en la ley local, estatal y federal aplicable.  La ley federal nos obliga a proporcionar una adaptación razonable a las discapacidades de conocimiento de los solicitantes y empleados, a menos que hacerlo suponga una carga excesiva.  Por favor, no dude en hacernos saber si necesita una adaptación para completar el proceso de solicitud para realizar cualquier elemento esencial de la posición buscada.</w:t>
                      </w:r>
                    </w:p>
                  </w:txbxContent>
                </v:textbox>
                <w10:wrap type="topAndBottom" anchorx="margin"/>
              </v:shape>
            </w:pict>
          </mc:Fallback>
        </mc:AlternateContent>
      </w:r>
      <w:r>
        <w:rPr>
          <w:noProof/>
          <w:lang w:val="es"/>
        </w:rPr>
        <w:drawing>
          <wp:anchor distT="0" distB="0" distL="114300" distR="114300" simplePos="0" relativeHeight="251660288" behindDoc="0" locked="0" layoutInCell="1" allowOverlap="1" wp14:anchorId="68E66A42" wp14:editId="2FE0C0BA">
            <wp:simplePos x="0" y="0"/>
            <wp:positionH relativeFrom="column">
              <wp:posOffset>-95250</wp:posOffset>
            </wp:positionH>
            <wp:positionV relativeFrom="paragraph">
              <wp:posOffset>0</wp:posOffset>
            </wp:positionV>
            <wp:extent cx="254317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ec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1123950"/>
                    </a:xfrm>
                    <a:prstGeom prst="rect">
                      <a:avLst/>
                    </a:prstGeom>
                  </pic:spPr>
                </pic:pic>
              </a:graphicData>
            </a:graphic>
            <wp14:sizeRelH relativeFrom="margin">
              <wp14:pctWidth>0</wp14:pctWidth>
            </wp14:sizeRelH>
            <wp14:sizeRelV relativeFrom="margin">
              <wp14:pctHeight>0</wp14:pctHeight>
            </wp14:sizeRelV>
          </wp:anchor>
        </w:drawing>
      </w:r>
      <w:r w:rsidR="00856C35">
        <w:rPr>
          <w:lang w:val="es"/>
        </w:rPr>
        <w:t>Solicitud de empleo</w:t>
      </w:r>
      <w:r w:rsidR="00B30EC1">
        <w:rPr>
          <w:lang w:val="es"/>
        </w:rPr>
        <w:t xml:space="preserve"> (por favor imprima)</w:t>
      </w:r>
    </w:p>
    <w:p w14:paraId="6DB49F0D" w14:textId="77777777" w:rsidR="00A5403D" w:rsidRPr="00880BD2" w:rsidRDefault="00A5403D" w:rsidP="00856C35">
      <w:pPr>
        <w:pStyle w:val="Heading2"/>
        <w:rPr>
          <w:lang w:val="es-ES"/>
        </w:rPr>
        <w:sectPr w:rsidR="00A5403D" w:rsidRPr="00880BD2" w:rsidSect="00A5403D">
          <w:footerReference w:type="default" r:id="rId11"/>
          <w:pgSz w:w="12240" w:h="15840"/>
          <w:pgMar w:top="1080" w:right="1080" w:bottom="1080" w:left="1080" w:header="720" w:footer="720" w:gutter="0"/>
          <w:cols w:num="2" w:space="720"/>
          <w:docGrid w:linePitch="360"/>
        </w:sectPr>
      </w:pPr>
    </w:p>
    <w:p w14:paraId="3E712DE6" w14:textId="6B9E88AD" w:rsidR="00856C35" w:rsidRDefault="00856C35" w:rsidP="00856C35">
      <w:pPr>
        <w:pStyle w:val="Heading2"/>
      </w:pPr>
      <w:r w:rsidRPr="00856C35">
        <w:rPr>
          <w:lang w:val="es"/>
        </w:rPr>
        <w:t>Información del solicitante</w:t>
      </w:r>
    </w:p>
    <w:tbl>
      <w:tblPr>
        <w:tblStyle w:val="PlainTable3"/>
        <w:tblW w:w="5000" w:type="pct"/>
        <w:tblLayout w:type="fixed"/>
        <w:tblLook w:val="0620" w:firstRow="1" w:lastRow="0" w:firstColumn="0" w:lastColumn="0" w:noHBand="1" w:noVBand="1"/>
      </w:tblPr>
      <w:tblGrid>
        <w:gridCol w:w="1620"/>
        <w:gridCol w:w="630"/>
        <w:gridCol w:w="1771"/>
        <w:gridCol w:w="2865"/>
        <w:gridCol w:w="668"/>
        <w:gridCol w:w="681"/>
        <w:gridCol w:w="1845"/>
      </w:tblGrid>
      <w:tr w:rsidR="0094388E" w:rsidRPr="005114CE" w14:paraId="57BC0017"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2250" w:type="dxa"/>
            <w:gridSpan w:val="2"/>
          </w:tcPr>
          <w:p w14:paraId="62D726F7" w14:textId="77777777" w:rsidR="00764DC6" w:rsidRPr="00C14BA6" w:rsidRDefault="00764DC6" w:rsidP="0015618A">
            <w:pPr>
              <w:rPr>
                <w:bCs w:val="0"/>
                <w:sz w:val="13"/>
                <w:szCs w:val="13"/>
              </w:rPr>
            </w:pPr>
            <w:bookmarkStart w:id="0" w:name="_Hlk39566740"/>
          </w:p>
          <w:p w14:paraId="11F7FB72" w14:textId="781899F4" w:rsidR="0094388E" w:rsidRPr="005114CE" w:rsidRDefault="0094388E" w:rsidP="0015618A">
            <w:r w:rsidRPr="005114CE">
              <w:rPr>
                <w:lang w:val="es"/>
              </w:rPr>
              <w:t>Posición aplicada para:</w:t>
            </w:r>
          </w:p>
        </w:tc>
        <w:tc>
          <w:tcPr>
            <w:tcW w:w="7830" w:type="dxa"/>
            <w:gridSpan w:val="5"/>
            <w:tcBorders>
              <w:bottom w:val="single" w:sz="4" w:space="0" w:color="auto"/>
            </w:tcBorders>
          </w:tcPr>
          <w:p w14:paraId="71760573" w14:textId="07E76408" w:rsidR="0094388E" w:rsidRPr="009C220D" w:rsidRDefault="0094388E" w:rsidP="0015618A">
            <w:pPr>
              <w:pStyle w:val="FieldText"/>
            </w:pPr>
          </w:p>
        </w:tc>
      </w:tr>
      <w:bookmarkEnd w:id="0"/>
      <w:tr w:rsidR="00A82BA3" w:rsidRPr="005114CE" w14:paraId="323274AD" w14:textId="77777777" w:rsidTr="00C14BA6">
        <w:trPr>
          <w:trHeight w:val="432"/>
        </w:trPr>
        <w:tc>
          <w:tcPr>
            <w:tcW w:w="1620" w:type="dxa"/>
          </w:tcPr>
          <w:p w14:paraId="31FFAF92" w14:textId="77777777" w:rsidR="00764DC6" w:rsidRPr="00C14BA6" w:rsidRDefault="00764DC6" w:rsidP="00490804">
            <w:pPr>
              <w:rPr>
                <w:sz w:val="13"/>
                <w:szCs w:val="13"/>
              </w:rPr>
            </w:pPr>
          </w:p>
          <w:p w14:paraId="16FAB184" w14:textId="72FEBF59" w:rsidR="00A82BA3" w:rsidRPr="005114CE" w:rsidRDefault="00A82BA3" w:rsidP="00490804">
            <w:r w:rsidRPr="00D6155E">
              <w:rPr>
                <w:lang w:val="es"/>
              </w:rPr>
              <w:t>Nombre Completo</w:t>
            </w:r>
            <w:r w:rsidRPr="005114CE">
              <w:rPr>
                <w:lang w:val="es"/>
              </w:rPr>
              <w:t>:</w:t>
            </w:r>
          </w:p>
        </w:tc>
        <w:tc>
          <w:tcPr>
            <w:tcW w:w="2401" w:type="dxa"/>
            <w:gridSpan w:val="2"/>
            <w:tcBorders>
              <w:bottom w:val="single" w:sz="4" w:space="0" w:color="auto"/>
            </w:tcBorders>
          </w:tcPr>
          <w:p w14:paraId="2A78CA14" w14:textId="52F53F8D" w:rsidR="00A82BA3" w:rsidRPr="009C220D" w:rsidRDefault="00A82BA3" w:rsidP="00440CD8">
            <w:pPr>
              <w:pStyle w:val="FieldText"/>
            </w:pPr>
          </w:p>
        </w:tc>
        <w:tc>
          <w:tcPr>
            <w:tcW w:w="2865" w:type="dxa"/>
            <w:tcBorders>
              <w:bottom w:val="single" w:sz="4" w:space="0" w:color="auto"/>
            </w:tcBorders>
          </w:tcPr>
          <w:p w14:paraId="76ED32C9" w14:textId="77777777" w:rsidR="00A82BA3" w:rsidRPr="009C220D" w:rsidRDefault="00A82BA3" w:rsidP="00440CD8">
            <w:pPr>
              <w:pStyle w:val="FieldText"/>
            </w:pPr>
          </w:p>
        </w:tc>
        <w:tc>
          <w:tcPr>
            <w:tcW w:w="668" w:type="dxa"/>
            <w:tcBorders>
              <w:bottom w:val="single" w:sz="4" w:space="0" w:color="auto"/>
            </w:tcBorders>
          </w:tcPr>
          <w:p w14:paraId="04C23AD7" w14:textId="77777777" w:rsidR="00A82BA3" w:rsidRPr="009C220D" w:rsidRDefault="00A82BA3" w:rsidP="00440CD8">
            <w:pPr>
              <w:pStyle w:val="FieldText"/>
            </w:pPr>
          </w:p>
        </w:tc>
        <w:tc>
          <w:tcPr>
            <w:tcW w:w="681" w:type="dxa"/>
          </w:tcPr>
          <w:p w14:paraId="2A57FA49" w14:textId="77777777" w:rsidR="00A82BA3" w:rsidRPr="005114CE" w:rsidRDefault="00A82BA3" w:rsidP="00490804">
            <w:pPr>
              <w:pStyle w:val="Heading4"/>
              <w:outlineLvl w:val="3"/>
            </w:pPr>
            <w:r w:rsidRPr="00490804">
              <w:rPr>
                <w:lang w:val="es"/>
              </w:rPr>
              <w:t>Fecha</w:t>
            </w:r>
            <w:r w:rsidRPr="005114CE">
              <w:rPr>
                <w:lang w:val="es"/>
              </w:rPr>
              <w:t>:</w:t>
            </w:r>
          </w:p>
        </w:tc>
        <w:tc>
          <w:tcPr>
            <w:tcW w:w="1845" w:type="dxa"/>
            <w:tcBorders>
              <w:bottom w:val="single" w:sz="4" w:space="0" w:color="auto"/>
            </w:tcBorders>
          </w:tcPr>
          <w:p w14:paraId="0C29947F" w14:textId="30D52862" w:rsidR="00A82BA3" w:rsidRPr="009C220D" w:rsidRDefault="00A82BA3" w:rsidP="00440CD8">
            <w:pPr>
              <w:pStyle w:val="FieldText"/>
            </w:pPr>
          </w:p>
        </w:tc>
      </w:tr>
      <w:tr w:rsidR="00856C35" w:rsidRPr="005114CE" w14:paraId="204BE368" w14:textId="77777777" w:rsidTr="00C14BA6">
        <w:tc>
          <w:tcPr>
            <w:tcW w:w="1620" w:type="dxa"/>
          </w:tcPr>
          <w:p w14:paraId="54B2CE96" w14:textId="77777777" w:rsidR="00856C35" w:rsidRPr="00D6155E" w:rsidRDefault="00856C35" w:rsidP="00440CD8"/>
        </w:tc>
        <w:tc>
          <w:tcPr>
            <w:tcW w:w="2401" w:type="dxa"/>
            <w:gridSpan w:val="2"/>
            <w:tcBorders>
              <w:top w:val="single" w:sz="4" w:space="0" w:color="auto"/>
            </w:tcBorders>
          </w:tcPr>
          <w:p w14:paraId="6AAC441B" w14:textId="77777777" w:rsidR="00856C35" w:rsidRPr="00490804" w:rsidRDefault="00856C35" w:rsidP="00490804">
            <w:pPr>
              <w:pStyle w:val="Heading3"/>
              <w:outlineLvl w:val="2"/>
            </w:pPr>
            <w:r w:rsidRPr="00490804">
              <w:rPr>
                <w:lang w:val="es"/>
              </w:rPr>
              <w:t>Última</w:t>
            </w:r>
          </w:p>
        </w:tc>
        <w:tc>
          <w:tcPr>
            <w:tcW w:w="2865" w:type="dxa"/>
            <w:tcBorders>
              <w:top w:val="single" w:sz="4" w:space="0" w:color="auto"/>
            </w:tcBorders>
          </w:tcPr>
          <w:p w14:paraId="6DBDA40F" w14:textId="77777777" w:rsidR="00856C35" w:rsidRPr="00490804" w:rsidRDefault="00856C35" w:rsidP="00490804">
            <w:pPr>
              <w:pStyle w:val="Heading3"/>
              <w:outlineLvl w:val="2"/>
            </w:pPr>
            <w:r w:rsidRPr="00490804">
              <w:rPr>
                <w:lang w:val="es"/>
              </w:rPr>
              <w:t>Primero</w:t>
            </w:r>
          </w:p>
        </w:tc>
        <w:tc>
          <w:tcPr>
            <w:tcW w:w="668" w:type="dxa"/>
            <w:tcBorders>
              <w:top w:val="single" w:sz="4" w:space="0" w:color="auto"/>
            </w:tcBorders>
          </w:tcPr>
          <w:p w14:paraId="1F4BD501" w14:textId="77777777" w:rsidR="00856C35" w:rsidRPr="00490804" w:rsidRDefault="00856C35" w:rsidP="00490804">
            <w:pPr>
              <w:pStyle w:val="Heading3"/>
              <w:outlineLvl w:val="2"/>
            </w:pPr>
            <w:proofErr w:type="spellStart"/>
            <w:r w:rsidRPr="00490804">
              <w:rPr>
                <w:lang w:val="es"/>
              </w:rPr>
              <w:t>M.i</w:t>
            </w:r>
            <w:proofErr w:type="spellEnd"/>
            <w:r w:rsidRPr="00490804">
              <w:rPr>
                <w:lang w:val="es"/>
              </w:rPr>
              <w:t>.</w:t>
            </w:r>
          </w:p>
        </w:tc>
        <w:tc>
          <w:tcPr>
            <w:tcW w:w="681" w:type="dxa"/>
          </w:tcPr>
          <w:p w14:paraId="3B373D16" w14:textId="77777777" w:rsidR="00856C35" w:rsidRPr="005114CE" w:rsidRDefault="00856C35" w:rsidP="00856C35"/>
        </w:tc>
        <w:tc>
          <w:tcPr>
            <w:tcW w:w="1845" w:type="dxa"/>
            <w:tcBorders>
              <w:top w:val="single" w:sz="4" w:space="0" w:color="auto"/>
            </w:tcBorders>
          </w:tcPr>
          <w:p w14:paraId="512F57E6" w14:textId="77777777" w:rsidR="00856C35" w:rsidRPr="009C220D" w:rsidRDefault="00856C35" w:rsidP="00856C35"/>
        </w:tc>
      </w:tr>
    </w:tbl>
    <w:p w14:paraId="1A5FBFE3" w14:textId="77777777" w:rsidR="00856C35" w:rsidRPr="00C14BA6" w:rsidRDefault="00856C35">
      <w:pPr>
        <w:rPr>
          <w:sz w:val="13"/>
          <w:szCs w:val="13"/>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6F69D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651164B" w14:textId="77777777" w:rsidR="00A82BA3" w:rsidRPr="005114CE" w:rsidRDefault="00A82BA3" w:rsidP="00490804">
            <w:r w:rsidRPr="005114CE">
              <w:rPr>
                <w:lang w:val="es"/>
              </w:rPr>
              <w:t>Dirección:</w:t>
            </w:r>
          </w:p>
        </w:tc>
        <w:tc>
          <w:tcPr>
            <w:tcW w:w="7199" w:type="dxa"/>
            <w:tcBorders>
              <w:bottom w:val="single" w:sz="4" w:space="0" w:color="auto"/>
            </w:tcBorders>
          </w:tcPr>
          <w:p w14:paraId="4FD1293D" w14:textId="2593EA5A" w:rsidR="00A82BA3" w:rsidRPr="00FF1313" w:rsidRDefault="00A82BA3" w:rsidP="00440CD8">
            <w:pPr>
              <w:pStyle w:val="FieldText"/>
            </w:pPr>
          </w:p>
        </w:tc>
        <w:tc>
          <w:tcPr>
            <w:tcW w:w="1800" w:type="dxa"/>
            <w:tcBorders>
              <w:bottom w:val="single" w:sz="4" w:space="0" w:color="auto"/>
            </w:tcBorders>
          </w:tcPr>
          <w:p w14:paraId="2627FBE1" w14:textId="49327C3E" w:rsidR="00A82BA3" w:rsidRPr="00FF1313" w:rsidRDefault="00A82BA3" w:rsidP="00440CD8">
            <w:pPr>
              <w:pStyle w:val="FieldText"/>
            </w:pPr>
          </w:p>
        </w:tc>
      </w:tr>
      <w:tr w:rsidR="00856C35" w:rsidRPr="005114CE" w14:paraId="299BE0F2" w14:textId="77777777" w:rsidTr="00FF1313">
        <w:tc>
          <w:tcPr>
            <w:tcW w:w="1081" w:type="dxa"/>
          </w:tcPr>
          <w:p w14:paraId="1E0E1B94" w14:textId="77777777" w:rsidR="00856C35" w:rsidRPr="005114CE" w:rsidRDefault="00856C35" w:rsidP="00440CD8"/>
        </w:tc>
        <w:tc>
          <w:tcPr>
            <w:tcW w:w="7199" w:type="dxa"/>
            <w:tcBorders>
              <w:top w:val="single" w:sz="4" w:space="0" w:color="auto"/>
            </w:tcBorders>
          </w:tcPr>
          <w:p w14:paraId="1E44ADEC" w14:textId="77777777" w:rsidR="00856C35" w:rsidRPr="00490804" w:rsidRDefault="00856C35" w:rsidP="00490804">
            <w:pPr>
              <w:pStyle w:val="Heading3"/>
              <w:outlineLvl w:val="2"/>
            </w:pPr>
            <w:r w:rsidRPr="00490804">
              <w:rPr>
                <w:lang w:val="es"/>
              </w:rPr>
              <w:t>Dirección de la calle</w:t>
            </w:r>
          </w:p>
        </w:tc>
        <w:tc>
          <w:tcPr>
            <w:tcW w:w="1800" w:type="dxa"/>
            <w:tcBorders>
              <w:top w:val="single" w:sz="4" w:space="0" w:color="auto"/>
            </w:tcBorders>
          </w:tcPr>
          <w:p w14:paraId="4BD0F034" w14:textId="77777777" w:rsidR="00856C35" w:rsidRPr="00490804" w:rsidRDefault="00856C35" w:rsidP="00490804">
            <w:pPr>
              <w:pStyle w:val="Heading3"/>
              <w:outlineLvl w:val="2"/>
            </w:pPr>
            <w:r w:rsidRPr="00490804">
              <w:rPr>
                <w:lang w:val="es"/>
              </w:rPr>
              <w:t>Apartamento/Unidad #</w:t>
            </w:r>
          </w:p>
        </w:tc>
      </w:tr>
    </w:tbl>
    <w:p w14:paraId="5C116686" w14:textId="77777777" w:rsidR="00856C35" w:rsidRPr="00C14BA6" w:rsidRDefault="00856C35">
      <w:pPr>
        <w:rPr>
          <w:sz w:val="13"/>
          <w:szCs w:val="13"/>
        </w:rPr>
      </w:pPr>
    </w:p>
    <w:tbl>
      <w:tblPr>
        <w:tblStyle w:val="PlainTable3"/>
        <w:tblW w:w="5000" w:type="pct"/>
        <w:tblLayout w:type="fixed"/>
        <w:tblLook w:val="0620" w:firstRow="1" w:lastRow="0" w:firstColumn="0" w:lastColumn="0" w:noHBand="1" w:noVBand="1"/>
      </w:tblPr>
      <w:tblGrid>
        <w:gridCol w:w="1081"/>
        <w:gridCol w:w="5669"/>
        <w:gridCol w:w="1530"/>
        <w:gridCol w:w="1800"/>
      </w:tblGrid>
      <w:tr w:rsidR="00C76039" w:rsidRPr="005114CE" w14:paraId="404017AF" w14:textId="77777777" w:rsidTr="00E27E6F">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970EE1" w14:textId="77777777" w:rsidR="00C76039" w:rsidRPr="005114CE" w:rsidRDefault="00C76039">
            <w:pPr>
              <w:rPr>
                <w:szCs w:val="19"/>
              </w:rPr>
            </w:pPr>
          </w:p>
        </w:tc>
        <w:tc>
          <w:tcPr>
            <w:tcW w:w="5669" w:type="dxa"/>
            <w:tcBorders>
              <w:bottom w:val="single" w:sz="4" w:space="0" w:color="auto"/>
            </w:tcBorders>
          </w:tcPr>
          <w:p w14:paraId="18228C4E" w14:textId="36924847" w:rsidR="00C76039" w:rsidRPr="009C220D" w:rsidRDefault="00C76039" w:rsidP="00440CD8">
            <w:pPr>
              <w:pStyle w:val="FieldText"/>
            </w:pPr>
          </w:p>
        </w:tc>
        <w:tc>
          <w:tcPr>
            <w:tcW w:w="1530" w:type="dxa"/>
            <w:tcBorders>
              <w:bottom w:val="single" w:sz="4" w:space="0" w:color="auto"/>
            </w:tcBorders>
          </w:tcPr>
          <w:p w14:paraId="006D5984" w14:textId="00C7C5F0" w:rsidR="00C76039" w:rsidRPr="005114CE" w:rsidRDefault="00C76039" w:rsidP="00440CD8">
            <w:pPr>
              <w:pStyle w:val="FieldText"/>
            </w:pPr>
          </w:p>
        </w:tc>
        <w:tc>
          <w:tcPr>
            <w:tcW w:w="1800" w:type="dxa"/>
            <w:tcBorders>
              <w:bottom w:val="single" w:sz="4" w:space="0" w:color="auto"/>
            </w:tcBorders>
          </w:tcPr>
          <w:p w14:paraId="7E0FD3DF" w14:textId="0B013A9E" w:rsidR="00C76039" w:rsidRPr="005114CE" w:rsidRDefault="00C76039" w:rsidP="00440CD8">
            <w:pPr>
              <w:pStyle w:val="FieldText"/>
            </w:pPr>
          </w:p>
        </w:tc>
      </w:tr>
      <w:tr w:rsidR="00856C35" w:rsidRPr="005114CE" w14:paraId="6059D8EB" w14:textId="77777777" w:rsidTr="00E27E6F">
        <w:trPr>
          <w:trHeight w:val="288"/>
        </w:trPr>
        <w:tc>
          <w:tcPr>
            <w:tcW w:w="1081" w:type="dxa"/>
          </w:tcPr>
          <w:p w14:paraId="75D97BBF" w14:textId="77777777" w:rsidR="00856C35" w:rsidRPr="005114CE" w:rsidRDefault="00856C35">
            <w:pPr>
              <w:rPr>
                <w:szCs w:val="19"/>
              </w:rPr>
            </w:pPr>
          </w:p>
        </w:tc>
        <w:tc>
          <w:tcPr>
            <w:tcW w:w="5669" w:type="dxa"/>
            <w:tcBorders>
              <w:top w:val="single" w:sz="4" w:space="0" w:color="auto"/>
            </w:tcBorders>
          </w:tcPr>
          <w:p w14:paraId="336D5329" w14:textId="77777777" w:rsidR="00856C35" w:rsidRPr="00490804" w:rsidRDefault="00856C35" w:rsidP="00490804">
            <w:pPr>
              <w:pStyle w:val="Heading3"/>
              <w:outlineLvl w:val="2"/>
            </w:pPr>
            <w:r w:rsidRPr="00490804">
              <w:rPr>
                <w:lang w:val="es"/>
              </w:rPr>
              <w:t>Ciudad</w:t>
            </w:r>
          </w:p>
        </w:tc>
        <w:tc>
          <w:tcPr>
            <w:tcW w:w="1530" w:type="dxa"/>
            <w:tcBorders>
              <w:top w:val="single" w:sz="4" w:space="0" w:color="auto"/>
            </w:tcBorders>
          </w:tcPr>
          <w:p w14:paraId="041C20A4" w14:textId="77777777" w:rsidR="00856C35" w:rsidRPr="00490804" w:rsidRDefault="00856C35" w:rsidP="00490804">
            <w:pPr>
              <w:pStyle w:val="Heading3"/>
              <w:outlineLvl w:val="2"/>
            </w:pPr>
            <w:r w:rsidRPr="00490804">
              <w:rPr>
                <w:lang w:val="es"/>
              </w:rPr>
              <w:t>Estado</w:t>
            </w:r>
          </w:p>
        </w:tc>
        <w:tc>
          <w:tcPr>
            <w:tcW w:w="1800" w:type="dxa"/>
            <w:tcBorders>
              <w:top w:val="single" w:sz="4" w:space="0" w:color="auto"/>
            </w:tcBorders>
          </w:tcPr>
          <w:p w14:paraId="461CF7C3" w14:textId="77777777" w:rsidR="00856C35" w:rsidRPr="00490804" w:rsidRDefault="00856C35" w:rsidP="00490804">
            <w:pPr>
              <w:pStyle w:val="Heading3"/>
              <w:outlineLvl w:val="2"/>
            </w:pPr>
            <w:r w:rsidRPr="00490804">
              <w:rPr>
                <w:lang w:val="es"/>
              </w:rPr>
              <w:t>Código postal</w:t>
            </w:r>
          </w:p>
        </w:tc>
      </w:tr>
    </w:tbl>
    <w:p w14:paraId="71E38A7B" w14:textId="77777777" w:rsidR="00856C35" w:rsidRPr="00C14BA6" w:rsidRDefault="00856C35">
      <w:pPr>
        <w:rPr>
          <w:sz w:val="13"/>
          <w:szCs w:val="13"/>
        </w:rPr>
      </w:pPr>
    </w:p>
    <w:tbl>
      <w:tblPr>
        <w:tblStyle w:val="PlainTable3"/>
        <w:tblW w:w="5000" w:type="pct"/>
        <w:tblLayout w:type="fixed"/>
        <w:tblLook w:val="0620" w:firstRow="1" w:lastRow="0" w:firstColumn="0" w:lastColumn="0" w:noHBand="1" w:noVBand="1"/>
      </w:tblPr>
      <w:tblGrid>
        <w:gridCol w:w="1080"/>
        <w:gridCol w:w="2430"/>
        <w:gridCol w:w="1980"/>
        <w:gridCol w:w="4590"/>
      </w:tblGrid>
      <w:tr w:rsidR="00841645" w:rsidRPr="005114CE" w14:paraId="3096255A"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448C17" w14:textId="77777777" w:rsidR="00841645" w:rsidRPr="005114CE" w:rsidRDefault="00841645" w:rsidP="00490804">
            <w:r w:rsidRPr="005114CE">
              <w:rPr>
                <w:lang w:val="es"/>
              </w:rPr>
              <w:t>Teléfono:</w:t>
            </w:r>
          </w:p>
        </w:tc>
        <w:tc>
          <w:tcPr>
            <w:tcW w:w="2430" w:type="dxa"/>
            <w:tcBorders>
              <w:bottom w:val="single" w:sz="4" w:space="0" w:color="auto"/>
            </w:tcBorders>
          </w:tcPr>
          <w:p w14:paraId="7DBF2E7C" w14:textId="7C7B0F44" w:rsidR="00841645" w:rsidRPr="009C220D" w:rsidRDefault="00841645" w:rsidP="00856C35">
            <w:pPr>
              <w:pStyle w:val="FieldText"/>
            </w:pPr>
          </w:p>
        </w:tc>
        <w:tc>
          <w:tcPr>
            <w:tcW w:w="1980" w:type="dxa"/>
          </w:tcPr>
          <w:p w14:paraId="2A674CF9" w14:textId="77777777" w:rsidR="00841645" w:rsidRPr="005114CE" w:rsidRDefault="003A41A1" w:rsidP="00490804">
            <w:pPr>
              <w:pStyle w:val="Heading4"/>
              <w:outlineLvl w:val="3"/>
            </w:pPr>
            <w:r>
              <w:rPr>
                <w:lang w:val="es"/>
              </w:rPr>
              <w:t>Correo electrónico</w:t>
            </w:r>
          </w:p>
        </w:tc>
        <w:tc>
          <w:tcPr>
            <w:tcW w:w="4590" w:type="dxa"/>
            <w:tcBorders>
              <w:bottom w:val="single" w:sz="4" w:space="0" w:color="auto"/>
            </w:tcBorders>
          </w:tcPr>
          <w:p w14:paraId="5800C519" w14:textId="1805917A" w:rsidR="00841645" w:rsidRPr="009C220D" w:rsidRDefault="00841645" w:rsidP="00440CD8">
            <w:pPr>
              <w:pStyle w:val="FieldText"/>
            </w:pPr>
          </w:p>
        </w:tc>
      </w:tr>
    </w:tbl>
    <w:p w14:paraId="0B23BC4C" w14:textId="77777777" w:rsidR="00856C35" w:rsidRPr="00C14BA6" w:rsidRDefault="00856C35">
      <w:pPr>
        <w:rPr>
          <w:sz w:val="13"/>
          <w:szCs w:val="13"/>
        </w:rPr>
      </w:pPr>
    </w:p>
    <w:tbl>
      <w:tblPr>
        <w:tblStyle w:val="PlainTable3"/>
        <w:tblW w:w="5003" w:type="pct"/>
        <w:tblLayout w:type="fixed"/>
        <w:tblLook w:val="0620" w:firstRow="1" w:lastRow="0" w:firstColumn="0" w:lastColumn="0" w:noHBand="1" w:noVBand="1"/>
      </w:tblPr>
      <w:tblGrid>
        <w:gridCol w:w="1530"/>
        <w:gridCol w:w="1350"/>
        <w:gridCol w:w="1491"/>
        <w:gridCol w:w="1249"/>
        <w:gridCol w:w="1131"/>
        <w:gridCol w:w="345"/>
        <w:gridCol w:w="20"/>
        <w:gridCol w:w="1440"/>
        <w:gridCol w:w="1530"/>
      </w:tblGrid>
      <w:tr w:rsidR="00613129" w:rsidRPr="005114CE" w14:paraId="00F711A5" w14:textId="77777777" w:rsidTr="00880BD2">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74FB77D6" w14:textId="77777777" w:rsidR="00613129" w:rsidRPr="005114CE" w:rsidRDefault="00613129" w:rsidP="00490804">
            <w:r w:rsidRPr="005114CE">
              <w:rPr>
                <w:lang w:val="es"/>
              </w:rPr>
              <w:t>Fecha disponible:</w:t>
            </w:r>
          </w:p>
        </w:tc>
        <w:tc>
          <w:tcPr>
            <w:tcW w:w="1350" w:type="dxa"/>
            <w:tcBorders>
              <w:bottom w:val="single" w:sz="4" w:space="0" w:color="auto"/>
            </w:tcBorders>
          </w:tcPr>
          <w:p w14:paraId="6E3150D7" w14:textId="77777777" w:rsidR="00613129" w:rsidRPr="009C220D" w:rsidRDefault="00613129" w:rsidP="00440CD8">
            <w:pPr>
              <w:pStyle w:val="FieldText"/>
            </w:pPr>
          </w:p>
        </w:tc>
        <w:tc>
          <w:tcPr>
            <w:tcW w:w="4216" w:type="dxa"/>
            <w:gridSpan w:val="4"/>
          </w:tcPr>
          <w:p w14:paraId="74F72AEF" w14:textId="247D9A09" w:rsidR="00613129" w:rsidRPr="005114CE" w:rsidRDefault="00613129" w:rsidP="00490804">
            <w:pPr>
              <w:pStyle w:val="Heading4"/>
              <w:outlineLvl w:val="3"/>
            </w:pPr>
          </w:p>
        </w:tc>
        <w:tc>
          <w:tcPr>
            <w:tcW w:w="20" w:type="dxa"/>
            <w:tcBorders>
              <w:bottom w:val="single" w:sz="4" w:space="0" w:color="auto"/>
            </w:tcBorders>
          </w:tcPr>
          <w:p w14:paraId="49370324" w14:textId="28AAACD8" w:rsidR="00613129" w:rsidRPr="009C220D" w:rsidRDefault="00613129" w:rsidP="00440CD8">
            <w:pPr>
              <w:pStyle w:val="FieldText"/>
            </w:pPr>
          </w:p>
        </w:tc>
        <w:tc>
          <w:tcPr>
            <w:tcW w:w="1440" w:type="dxa"/>
          </w:tcPr>
          <w:p w14:paraId="5E8060B5" w14:textId="77777777" w:rsidR="00613129" w:rsidRPr="005114CE" w:rsidRDefault="00613129" w:rsidP="00880BD2">
            <w:pPr>
              <w:pStyle w:val="Heading4"/>
              <w:jc w:val="left"/>
              <w:outlineLvl w:val="3"/>
            </w:pPr>
            <w:r w:rsidRPr="005114CE">
              <w:rPr>
                <w:lang w:val="es"/>
              </w:rPr>
              <w:t>Salario deseado:</w:t>
            </w:r>
          </w:p>
        </w:tc>
        <w:tc>
          <w:tcPr>
            <w:tcW w:w="1530" w:type="dxa"/>
            <w:tcBorders>
              <w:bottom w:val="single" w:sz="4" w:space="0" w:color="auto"/>
            </w:tcBorders>
          </w:tcPr>
          <w:p w14:paraId="7E0AD76B" w14:textId="77777777" w:rsidR="00613129" w:rsidRPr="009C220D" w:rsidRDefault="00613129" w:rsidP="00856C35">
            <w:pPr>
              <w:pStyle w:val="FieldText"/>
            </w:pPr>
            <w:r w:rsidRPr="009C220D">
              <w:rPr>
                <w:lang w:val="es"/>
              </w:rPr>
              <w:t>$</w:t>
            </w:r>
          </w:p>
        </w:tc>
      </w:tr>
      <w:tr w:rsidR="00D167B2" w:rsidRPr="005114CE" w14:paraId="534C3666" w14:textId="77777777" w:rsidTr="00880BD2">
        <w:trPr>
          <w:gridAfter w:val="4"/>
          <w:wAfter w:w="3335" w:type="dxa"/>
          <w:trHeight w:val="288"/>
        </w:trPr>
        <w:tc>
          <w:tcPr>
            <w:tcW w:w="2880" w:type="dxa"/>
            <w:gridSpan w:val="2"/>
          </w:tcPr>
          <w:p w14:paraId="3F056F81" w14:textId="77777777" w:rsidR="00B30EC1" w:rsidRPr="00880BD2" w:rsidRDefault="00B30EC1" w:rsidP="0015618A">
            <w:pPr>
              <w:rPr>
                <w:sz w:val="13"/>
                <w:szCs w:val="13"/>
                <w:lang w:val="es-ES"/>
              </w:rPr>
            </w:pPr>
          </w:p>
          <w:p w14:paraId="0CE87A3D" w14:textId="154CD148" w:rsidR="00D167B2" w:rsidRPr="00880BD2" w:rsidRDefault="00D167B2" w:rsidP="0015618A">
            <w:pPr>
              <w:rPr>
                <w:lang w:val="es-ES"/>
              </w:rPr>
            </w:pPr>
            <w:r w:rsidRPr="005114CE">
              <w:rPr>
                <w:lang w:val="es"/>
              </w:rPr>
              <w:t>Número de licencia de conducir:</w:t>
            </w:r>
          </w:p>
        </w:tc>
        <w:tc>
          <w:tcPr>
            <w:tcW w:w="1491" w:type="dxa"/>
            <w:tcBorders>
              <w:bottom w:val="single" w:sz="4" w:space="0" w:color="auto"/>
            </w:tcBorders>
          </w:tcPr>
          <w:p w14:paraId="4DA62058" w14:textId="77777777" w:rsidR="00D167B2" w:rsidRPr="00880BD2" w:rsidRDefault="00D167B2" w:rsidP="0015618A">
            <w:pPr>
              <w:pStyle w:val="FieldText"/>
              <w:rPr>
                <w:lang w:val="es-ES"/>
              </w:rPr>
            </w:pPr>
          </w:p>
        </w:tc>
        <w:tc>
          <w:tcPr>
            <w:tcW w:w="1249" w:type="dxa"/>
          </w:tcPr>
          <w:p w14:paraId="07558AB8" w14:textId="53393183" w:rsidR="00D167B2" w:rsidRPr="005114CE" w:rsidRDefault="00D167B2" w:rsidP="00D167B2">
            <w:pPr>
              <w:pStyle w:val="Heading4"/>
              <w:tabs>
                <w:tab w:val="left" w:pos="630"/>
              </w:tabs>
              <w:outlineLvl w:val="3"/>
            </w:pPr>
            <w:r w:rsidRPr="005114CE">
              <w:rPr>
                <w:lang w:val="es"/>
              </w:rPr>
              <w:t>Estado:</w:t>
            </w:r>
          </w:p>
        </w:tc>
        <w:tc>
          <w:tcPr>
            <w:tcW w:w="1131" w:type="dxa"/>
            <w:tcBorders>
              <w:bottom w:val="single" w:sz="4" w:space="0" w:color="auto"/>
            </w:tcBorders>
          </w:tcPr>
          <w:p w14:paraId="77B76FE2" w14:textId="38D06B65" w:rsidR="00D167B2" w:rsidRPr="009C220D" w:rsidRDefault="00D167B2" w:rsidP="0015618A">
            <w:pPr>
              <w:pStyle w:val="FieldText"/>
            </w:pPr>
          </w:p>
        </w:tc>
      </w:tr>
    </w:tbl>
    <w:p w14:paraId="4A83656C" w14:textId="41C95C07" w:rsidR="00C92A3C" w:rsidRPr="00C14BA6" w:rsidRDefault="00C92A3C">
      <w:pPr>
        <w:rPr>
          <w:sz w:val="13"/>
          <w:szCs w:val="13"/>
        </w:rPr>
      </w:pPr>
    </w:p>
    <w:tbl>
      <w:tblPr>
        <w:tblStyle w:val="PlainTable3"/>
        <w:tblW w:w="5446" w:type="pct"/>
        <w:tblLayout w:type="fixed"/>
        <w:tblLook w:val="0720" w:firstRow="1" w:lastRow="0" w:firstColumn="0" w:lastColumn="1" w:noHBand="1" w:noVBand="1"/>
      </w:tblPr>
      <w:tblGrid>
        <w:gridCol w:w="2792"/>
        <w:gridCol w:w="88"/>
        <w:gridCol w:w="372"/>
        <w:gridCol w:w="190"/>
        <w:gridCol w:w="150"/>
        <w:gridCol w:w="630"/>
        <w:gridCol w:w="360"/>
        <w:gridCol w:w="159"/>
        <w:gridCol w:w="41"/>
        <w:gridCol w:w="341"/>
        <w:gridCol w:w="89"/>
        <w:gridCol w:w="630"/>
        <w:gridCol w:w="360"/>
        <w:gridCol w:w="1169"/>
        <w:gridCol w:w="720"/>
        <w:gridCol w:w="1269"/>
        <w:gridCol w:w="80"/>
        <w:gridCol w:w="216"/>
        <w:gridCol w:w="594"/>
        <w:gridCol w:w="10"/>
        <w:gridCol w:w="625"/>
        <w:gridCol w:w="10"/>
        <w:gridCol w:w="84"/>
      </w:tblGrid>
      <w:tr w:rsidR="004A4044" w:rsidRPr="005114CE" w14:paraId="55C79709" w14:textId="77777777" w:rsidTr="00E27E6F">
        <w:trPr>
          <w:cnfStyle w:val="100000000000" w:firstRow="1" w:lastRow="0" w:firstColumn="0" w:lastColumn="0" w:oddVBand="0" w:evenVBand="0" w:oddHBand="0" w:evenHBand="0" w:firstRowFirstColumn="0" w:firstRowLastColumn="0" w:lastRowFirstColumn="0" w:lastRowLastColumn="0"/>
          <w:trHeight w:val="477"/>
        </w:trPr>
        <w:tc>
          <w:tcPr>
            <w:tcW w:w="3592" w:type="dxa"/>
            <w:gridSpan w:val="5"/>
          </w:tcPr>
          <w:p w14:paraId="5344B38F" w14:textId="043426DD" w:rsidR="004A4044" w:rsidRPr="00880BD2" w:rsidRDefault="004A4044" w:rsidP="00497CAD">
            <w:pPr>
              <w:rPr>
                <w:lang w:val="es-ES"/>
              </w:rPr>
            </w:pPr>
            <w:proofErr w:type="gramStart"/>
            <w:r w:rsidRPr="005114CE">
              <w:rPr>
                <w:lang w:val="es"/>
              </w:rPr>
              <w:t>Alguna vez ha llenado una solicitud con nosotros?</w:t>
            </w:r>
            <w:proofErr w:type="gramEnd"/>
          </w:p>
        </w:tc>
        <w:tc>
          <w:tcPr>
            <w:tcW w:w="630" w:type="dxa"/>
          </w:tcPr>
          <w:p w14:paraId="0DA94D5E" w14:textId="77777777" w:rsidR="004A4044" w:rsidRPr="009C220D" w:rsidRDefault="004A4044" w:rsidP="00497CAD">
            <w:pPr>
              <w:pStyle w:val="Checkbox"/>
            </w:pPr>
            <w:r>
              <w:rPr>
                <w:lang w:val="es"/>
              </w:rPr>
              <w:t>Sí</w:t>
            </w:r>
          </w:p>
          <w:p w14:paraId="3309CF83"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560" w:type="dxa"/>
            <w:gridSpan w:val="3"/>
          </w:tcPr>
          <w:p w14:paraId="6C7A8B46" w14:textId="77777777" w:rsidR="004A4044" w:rsidRPr="009C220D" w:rsidRDefault="004A4044" w:rsidP="00497CAD">
            <w:pPr>
              <w:pStyle w:val="Checkbox"/>
            </w:pPr>
            <w:r>
              <w:rPr>
                <w:lang w:val="es"/>
              </w:rPr>
              <w:t>NO</w:t>
            </w:r>
          </w:p>
          <w:p w14:paraId="62746018" w14:textId="343DEABA" w:rsidR="004A4044" w:rsidRDefault="004A4044" w:rsidP="00497CAD">
            <w:pPr>
              <w:pStyle w:val="Heading4"/>
              <w:jc w:val="center"/>
              <w:outlineLvl w:val="3"/>
              <w:rPr>
                <w:lang w:val="es"/>
              </w:rPr>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2589" w:type="dxa"/>
            <w:gridSpan w:val="5"/>
          </w:tcPr>
          <w:p w14:paraId="1690EB9B" w14:textId="53363AA3" w:rsidR="004A4044" w:rsidRPr="005114CE" w:rsidRDefault="004A4044" w:rsidP="00497CAD">
            <w:pPr>
              <w:pStyle w:val="Heading4"/>
              <w:jc w:val="left"/>
              <w:outlineLvl w:val="3"/>
            </w:pPr>
            <w:r>
              <w:rPr>
                <w:lang w:val="es"/>
              </w:rPr>
              <w:t xml:space="preserve">  </w:t>
            </w:r>
            <w:r w:rsidRPr="005114CE">
              <w:rPr>
                <w:lang w:val="es"/>
              </w:rPr>
              <w:t xml:space="preserve">En caso </w:t>
            </w:r>
            <w:proofErr w:type="spellStart"/>
            <w:proofErr w:type="gramStart"/>
            <w:r w:rsidRPr="005114CE">
              <w:rPr>
                <w:lang w:val="es"/>
              </w:rPr>
              <w:t>afirmativo,</w:t>
            </w:r>
            <w:r>
              <w:rPr>
                <w:lang w:val="es"/>
              </w:rPr>
              <w:t>when</w:t>
            </w:r>
            <w:proofErr w:type="spellEnd"/>
            <w:proofErr w:type="gramEnd"/>
            <w:r w:rsidRPr="005114CE">
              <w:rPr>
                <w:lang w:val="es"/>
              </w:rPr>
              <w:t>?</w:t>
            </w:r>
          </w:p>
        </w:tc>
        <w:tc>
          <w:tcPr>
            <w:cnfStyle w:val="000100001000" w:firstRow="0" w:lastRow="0" w:firstColumn="0" w:lastColumn="1" w:oddVBand="0" w:evenVBand="0" w:oddHBand="0" w:evenHBand="0" w:firstRowFirstColumn="0" w:firstRowLastColumn="1" w:lastRowFirstColumn="0" w:lastRowLastColumn="0"/>
            <w:tcW w:w="3608" w:type="dxa"/>
            <w:gridSpan w:val="9"/>
            <w:tcBorders>
              <w:bottom w:val="single" w:sz="4" w:space="0" w:color="auto"/>
            </w:tcBorders>
          </w:tcPr>
          <w:p w14:paraId="50AB46CA" w14:textId="77777777" w:rsidR="004A4044" w:rsidRPr="009C220D" w:rsidRDefault="004A4044" w:rsidP="00497CAD">
            <w:pPr>
              <w:pStyle w:val="FieldText"/>
            </w:pPr>
          </w:p>
        </w:tc>
      </w:tr>
      <w:tr w:rsidR="004A4044" w:rsidRPr="005114CE" w14:paraId="23D25CBD" w14:textId="77777777" w:rsidTr="00E27E6F">
        <w:tc>
          <w:tcPr>
            <w:tcW w:w="3592" w:type="dxa"/>
            <w:gridSpan w:val="5"/>
          </w:tcPr>
          <w:p w14:paraId="45283641" w14:textId="77777777" w:rsidR="004A4044" w:rsidRPr="00C14BA6" w:rsidRDefault="004A4044" w:rsidP="00497CAD">
            <w:pPr>
              <w:rPr>
                <w:sz w:val="13"/>
                <w:szCs w:val="13"/>
                <w:lang w:val="es"/>
              </w:rPr>
            </w:pPr>
          </w:p>
          <w:p w14:paraId="2DD6C311" w14:textId="33364CAC" w:rsidR="004A4044" w:rsidRPr="00880BD2" w:rsidRDefault="004A4044" w:rsidP="00497CAD">
            <w:pPr>
              <w:rPr>
                <w:lang w:val="es-ES"/>
              </w:rPr>
            </w:pPr>
            <w:proofErr w:type="gramStart"/>
            <w:r w:rsidRPr="005114CE">
              <w:rPr>
                <w:lang w:val="es"/>
              </w:rPr>
              <w:t>Alguna vez has trabajado para esta compañía?</w:t>
            </w:r>
            <w:proofErr w:type="gramEnd"/>
          </w:p>
        </w:tc>
        <w:tc>
          <w:tcPr>
            <w:tcW w:w="630" w:type="dxa"/>
          </w:tcPr>
          <w:p w14:paraId="23062D0F" w14:textId="77777777" w:rsidR="004A4044" w:rsidRPr="009C220D" w:rsidRDefault="004A4044" w:rsidP="00497CAD">
            <w:pPr>
              <w:pStyle w:val="Checkbox"/>
            </w:pPr>
            <w:r>
              <w:rPr>
                <w:lang w:val="es"/>
              </w:rPr>
              <w:t>Sí</w:t>
            </w:r>
          </w:p>
          <w:p w14:paraId="3EFB4FAC"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560" w:type="dxa"/>
            <w:gridSpan w:val="3"/>
          </w:tcPr>
          <w:p w14:paraId="4662A36F" w14:textId="77777777" w:rsidR="004A4044" w:rsidRPr="009C220D" w:rsidRDefault="004A4044" w:rsidP="00497CAD">
            <w:pPr>
              <w:pStyle w:val="Checkbox"/>
            </w:pPr>
            <w:r>
              <w:rPr>
                <w:lang w:val="es"/>
              </w:rPr>
              <w:t>NO</w:t>
            </w:r>
          </w:p>
          <w:p w14:paraId="3E3AB097" w14:textId="5124A633" w:rsidR="004A4044" w:rsidRDefault="004A4044" w:rsidP="00497CAD">
            <w:pPr>
              <w:pStyle w:val="Heading4"/>
              <w:jc w:val="center"/>
              <w:outlineLvl w:val="3"/>
              <w:rPr>
                <w:lang w:val="es"/>
              </w:rPr>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2589" w:type="dxa"/>
            <w:gridSpan w:val="5"/>
          </w:tcPr>
          <w:p w14:paraId="39A5895E" w14:textId="2597739A" w:rsidR="004A4044" w:rsidRPr="005114CE" w:rsidRDefault="004A4044" w:rsidP="00497CAD">
            <w:pPr>
              <w:pStyle w:val="Heading4"/>
              <w:jc w:val="left"/>
              <w:outlineLvl w:val="3"/>
            </w:pPr>
            <w:r>
              <w:rPr>
                <w:lang w:val="es"/>
              </w:rPr>
              <w:t xml:space="preserve">  </w:t>
            </w:r>
            <w:r w:rsidRPr="005114CE">
              <w:rPr>
                <w:lang w:val="es"/>
              </w:rPr>
              <w:t xml:space="preserve">En </w:t>
            </w:r>
            <w:r>
              <w:rPr>
                <w:lang w:val="es"/>
              </w:rPr>
              <w:t xml:space="preserve">caso </w:t>
            </w:r>
            <w:proofErr w:type="spellStart"/>
            <w:proofErr w:type="gramStart"/>
            <w:r>
              <w:rPr>
                <w:lang w:val="es"/>
              </w:rPr>
              <w:t>afirmativo,when</w:t>
            </w:r>
            <w:proofErr w:type="spellEnd"/>
            <w:proofErr w:type="gramEnd"/>
            <w:r w:rsidRPr="005114CE">
              <w:rPr>
                <w:lang w:val="es"/>
              </w:rPr>
              <w:t>?</w:t>
            </w:r>
            <w:r>
              <w:rPr>
                <w:lang w:val="es"/>
              </w:rPr>
              <w:t xml:space="preserve"> </w:t>
            </w:r>
          </w:p>
        </w:tc>
        <w:tc>
          <w:tcPr>
            <w:cnfStyle w:val="000100000000" w:firstRow="0" w:lastRow="0" w:firstColumn="0" w:lastColumn="1" w:oddVBand="0" w:evenVBand="0" w:oddHBand="0" w:evenHBand="0" w:firstRowFirstColumn="0" w:firstRowLastColumn="0" w:lastRowFirstColumn="0" w:lastRowLastColumn="0"/>
            <w:tcW w:w="3608" w:type="dxa"/>
            <w:gridSpan w:val="9"/>
            <w:tcBorders>
              <w:bottom w:val="single" w:sz="4" w:space="0" w:color="auto"/>
            </w:tcBorders>
          </w:tcPr>
          <w:p w14:paraId="1E93B6A3" w14:textId="77777777" w:rsidR="004A4044" w:rsidRPr="009C220D" w:rsidRDefault="004A4044" w:rsidP="00497CAD">
            <w:pPr>
              <w:pStyle w:val="FieldText"/>
            </w:pPr>
          </w:p>
        </w:tc>
      </w:tr>
      <w:tr w:rsidR="004A4044" w:rsidRPr="005114CE" w14:paraId="4643A8F5" w14:textId="77777777" w:rsidTr="00E27E6F">
        <w:tc>
          <w:tcPr>
            <w:tcW w:w="3592" w:type="dxa"/>
            <w:gridSpan w:val="5"/>
          </w:tcPr>
          <w:p w14:paraId="27528FD8" w14:textId="77777777" w:rsidR="004A4044" w:rsidRPr="00C14BA6" w:rsidRDefault="004A4044" w:rsidP="00497CAD">
            <w:pPr>
              <w:rPr>
                <w:sz w:val="13"/>
                <w:szCs w:val="13"/>
                <w:lang w:val="es"/>
              </w:rPr>
            </w:pPr>
          </w:p>
          <w:p w14:paraId="0F6D2A15" w14:textId="6C95EF69" w:rsidR="004A4044" w:rsidRPr="00880BD2" w:rsidRDefault="004A4044" w:rsidP="00497CAD">
            <w:pPr>
              <w:rPr>
                <w:lang w:val="es-ES"/>
              </w:rPr>
            </w:pPr>
            <w:proofErr w:type="gramStart"/>
            <w:r w:rsidRPr="005114CE">
              <w:rPr>
                <w:lang w:val="es"/>
              </w:rPr>
              <w:t>E</w:t>
            </w:r>
            <w:r>
              <w:rPr>
                <w:lang w:val="es"/>
              </w:rPr>
              <w:t>re</w:t>
            </w:r>
            <w:r w:rsidRPr="005114CE">
              <w:rPr>
                <w:lang w:val="es"/>
              </w:rPr>
              <w:t>s usted ciudadano de los Estados Unidos?</w:t>
            </w:r>
            <w:proofErr w:type="gramEnd"/>
          </w:p>
        </w:tc>
        <w:tc>
          <w:tcPr>
            <w:tcW w:w="630" w:type="dxa"/>
          </w:tcPr>
          <w:p w14:paraId="69F433E7" w14:textId="77777777" w:rsidR="004A4044" w:rsidRPr="00D6155E" w:rsidRDefault="004A4044" w:rsidP="00497CAD">
            <w:pPr>
              <w:pStyle w:val="Checkbox"/>
            </w:pPr>
            <w:r w:rsidRPr="00D6155E">
              <w:rPr>
                <w:lang w:val="es"/>
              </w:rPr>
              <w:t>Sí</w:t>
            </w:r>
          </w:p>
          <w:p w14:paraId="587821AC"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560" w:type="dxa"/>
            <w:gridSpan w:val="3"/>
          </w:tcPr>
          <w:p w14:paraId="0608DA4F" w14:textId="77777777" w:rsidR="004A4044" w:rsidRPr="009C220D" w:rsidRDefault="004A4044" w:rsidP="00497CAD">
            <w:pPr>
              <w:pStyle w:val="Checkbox"/>
            </w:pPr>
            <w:r>
              <w:rPr>
                <w:lang w:val="es"/>
              </w:rPr>
              <w:t>NO</w:t>
            </w:r>
          </w:p>
          <w:p w14:paraId="38F4B9D0" w14:textId="1CABABC5" w:rsidR="004A4044" w:rsidRDefault="004A4044" w:rsidP="00497CAD">
            <w:pPr>
              <w:pStyle w:val="Heading4"/>
              <w:jc w:val="center"/>
              <w:outlineLvl w:val="3"/>
              <w:rPr>
                <w:lang w:val="es"/>
              </w:rPr>
            </w:pPr>
            <w:r w:rsidRPr="00D6155E">
              <w:rPr>
                <w:lang w:val="es"/>
              </w:rPr>
              <w:fldChar w:fldCharType="begin">
                <w:ffData>
                  <w:name w:val="Check4"/>
                  <w:enabled/>
                  <w:calcOnExit w:val="0"/>
                  <w:checkBox>
                    <w:sizeAuto/>
                    <w:default w:val="0"/>
                  </w:checkBox>
                </w:ffData>
              </w:fldChar>
            </w:r>
            <w:r w:rsidRPr="00D6155E">
              <w:rPr>
                <w:lang w:val="es"/>
              </w:rPr>
              <w:instrText xml:space="preserve"> FORMCHECKBOX </w:instrText>
            </w:r>
            <w:r w:rsidR="00000000">
              <w:rPr>
                <w:lang w:val="es"/>
              </w:rPr>
            </w:r>
            <w:r w:rsidR="00000000">
              <w:rPr>
                <w:lang w:val="es"/>
              </w:rPr>
              <w:fldChar w:fldCharType="separate"/>
            </w:r>
            <w:r w:rsidRPr="00D6155E">
              <w:rPr>
                <w:lang w:val="es"/>
              </w:rPr>
              <w:fldChar w:fldCharType="end"/>
            </w:r>
          </w:p>
        </w:tc>
        <w:tc>
          <w:tcPr>
            <w:tcW w:w="4874" w:type="dxa"/>
            <w:gridSpan w:val="9"/>
          </w:tcPr>
          <w:p w14:paraId="625CC3E0" w14:textId="6C955BEE" w:rsidR="004A4044" w:rsidRPr="00880BD2" w:rsidRDefault="004A4044" w:rsidP="00497CAD">
            <w:pPr>
              <w:pStyle w:val="Heading4"/>
              <w:jc w:val="left"/>
              <w:outlineLvl w:val="3"/>
              <w:rPr>
                <w:lang w:val="es-ES"/>
              </w:rPr>
            </w:pPr>
            <w:r>
              <w:rPr>
                <w:lang w:val="es"/>
              </w:rPr>
              <w:t xml:space="preserve">  </w:t>
            </w:r>
            <w:proofErr w:type="gramStart"/>
            <w:r w:rsidRPr="005114CE">
              <w:rPr>
                <w:lang w:val="es"/>
              </w:rPr>
              <w:t xml:space="preserve">Si no, está autorizado </w:t>
            </w:r>
            <w:r>
              <w:rPr>
                <w:lang w:val="es"/>
              </w:rPr>
              <w:t>p</w:t>
            </w:r>
            <w:r w:rsidRPr="005114CE">
              <w:rPr>
                <w:lang w:val="es"/>
              </w:rPr>
              <w:t>a</w:t>
            </w:r>
            <w:r>
              <w:rPr>
                <w:lang w:val="es"/>
              </w:rPr>
              <w:t>ra</w:t>
            </w:r>
            <w:r w:rsidRPr="005114CE">
              <w:rPr>
                <w:lang w:val="es"/>
              </w:rPr>
              <w:t xml:space="preserve"> trabajar en los E</w:t>
            </w:r>
            <w:r>
              <w:rPr>
                <w:lang w:val="es"/>
              </w:rPr>
              <w:t>stados Unidos</w:t>
            </w:r>
            <w:r w:rsidRPr="005114CE">
              <w:rPr>
                <w:lang w:val="es"/>
              </w:rPr>
              <w:t>?</w:t>
            </w:r>
            <w:proofErr w:type="gramEnd"/>
          </w:p>
        </w:tc>
        <w:tc>
          <w:tcPr>
            <w:tcW w:w="594" w:type="dxa"/>
          </w:tcPr>
          <w:p w14:paraId="1BD3632F" w14:textId="77777777" w:rsidR="004A4044" w:rsidRPr="009C220D" w:rsidRDefault="004A4044" w:rsidP="00497CAD">
            <w:pPr>
              <w:pStyle w:val="Checkbox"/>
            </w:pPr>
            <w:r>
              <w:rPr>
                <w:lang w:val="es"/>
              </w:rPr>
              <w:t>Sí</w:t>
            </w:r>
          </w:p>
          <w:p w14:paraId="1790D0C0"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cnfStyle w:val="000100000000" w:firstRow="0" w:lastRow="0" w:firstColumn="0" w:lastColumn="1" w:oddVBand="0" w:evenVBand="0" w:oddHBand="0" w:evenHBand="0" w:firstRowFirstColumn="0" w:firstRowLastColumn="0" w:lastRowFirstColumn="0" w:lastRowLastColumn="0"/>
            <w:tcW w:w="729" w:type="dxa"/>
            <w:gridSpan w:val="4"/>
          </w:tcPr>
          <w:p w14:paraId="29A524F3" w14:textId="77777777" w:rsidR="004A4044" w:rsidRPr="009C220D" w:rsidRDefault="004A4044" w:rsidP="00497CAD">
            <w:pPr>
              <w:pStyle w:val="Checkbox"/>
            </w:pPr>
            <w:r>
              <w:rPr>
                <w:lang w:val="es"/>
              </w:rPr>
              <w:t>NO</w:t>
            </w:r>
          </w:p>
          <w:p w14:paraId="3F8757E4" w14:textId="77777777" w:rsidR="004A4044" w:rsidRPr="005114CE" w:rsidRDefault="004A4044" w:rsidP="00497CAD">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r>
      <w:tr w:rsidR="004A4044" w:rsidRPr="005114CE" w14:paraId="5C20D226" w14:textId="77777777" w:rsidTr="00E27E6F">
        <w:tc>
          <w:tcPr>
            <w:tcW w:w="3592" w:type="dxa"/>
            <w:gridSpan w:val="5"/>
          </w:tcPr>
          <w:p w14:paraId="6FEAE1B9" w14:textId="1A400ADB" w:rsidR="004A4044" w:rsidRPr="005114CE" w:rsidRDefault="004A4044" w:rsidP="00497CAD">
            <w:proofErr w:type="gramStart"/>
            <w:r w:rsidRPr="005114CE">
              <w:rPr>
                <w:lang w:val="es"/>
              </w:rPr>
              <w:t>Está</w:t>
            </w:r>
            <w:r>
              <w:rPr>
                <w:lang w:val="es"/>
              </w:rPr>
              <w:t>s</w:t>
            </w:r>
            <w:r w:rsidRPr="005114CE">
              <w:rPr>
                <w:lang w:val="es"/>
              </w:rPr>
              <w:t xml:space="preserve"> empleado actualmente?</w:t>
            </w:r>
            <w:proofErr w:type="gramEnd"/>
          </w:p>
        </w:tc>
        <w:tc>
          <w:tcPr>
            <w:tcW w:w="630" w:type="dxa"/>
          </w:tcPr>
          <w:p w14:paraId="20E26F25" w14:textId="77777777" w:rsidR="004A4044" w:rsidRPr="00D6155E" w:rsidRDefault="004A4044" w:rsidP="00497CAD">
            <w:pPr>
              <w:pStyle w:val="Checkbox"/>
            </w:pPr>
            <w:r w:rsidRPr="00D6155E">
              <w:rPr>
                <w:lang w:val="es"/>
              </w:rPr>
              <w:t>Sí</w:t>
            </w:r>
          </w:p>
          <w:p w14:paraId="29CE9883"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560" w:type="dxa"/>
            <w:gridSpan w:val="3"/>
          </w:tcPr>
          <w:p w14:paraId="00E95859" w14:textId="77777777" w:rsidR="004A4044" w:rsidRPr="009C220D" w:rsidRDefault="004A4044" w:rsidP="00497CAD">
            <w:pPr>
              <w:pStyle w:val="Checkbox"/>
            </w:pPr>
            <w:r>
              <w:rPr>
                <w:lang w:val="es"/>
              </w:rPr>
              <w:t>NO</w:t>
            </w:r>
          </w:p>
          <w:p w14:paraId="6F728900" w14:textId="12EEEF27" w:rsidR="004A4044" w:rsidRDefault="004A4044" w:rsidP="00497CAD">
            <w:pPr>
              <w:pStyle w:val="Heading4"/>
              <w:jc w:val="center"/>
              <w:outlineLvl w:val="3"/>
              <w:rPr>
                <w:lang w:val="es"/>
              </w:rPr>
            </w:pPr>
            <w:r w:rsidRPr="00D6155E">
              <w:rPr>
                <w:lang w:val="es"/>
              </w:rPr>
              <w:fldChar w:fldCharType="begin">
                <w:ffData>
                  <w:name w:val="Check4"/>
                  <w:enabled/>
                  <w:calcOnExit w:val="0"/>
                  <w:checkBox>
                    <w:sizeAuto/>
                    <w:default w:val="0"/>
                  </w:checkBox>
                </w:ffData>
              </w:fldChar>
            </w:r>
            <w:r w:rsidRPr="00D6155E">
              <w:rPr>
                <w:lang w:val="es"/>
              </w:rPr>
              <w:instrText xml:space="preserve"> FORMCHECKBOX </w:instrText>
            </w:r>
            <w:r w:rsidR="00000000">
              <w:rPr>
                <w:lang w:val="es"/>
              </w:rPr>
            </w:r>
            <w:r w:rsidR="00000000">
              <w:rPr>
                <w:lang w:val="es"/>
              </w:rPr>
              <w:fldChar w:fldCharType="separate"/>
            </w:r>
            <w:r w:rsidRPr="00D6155E">
              <w:rPr>
                <w:lang w:val="es"/>
              </w:rPr>
              <w:fldChar w:fldCharType="end"/>
            </w:r>
          </w:p>
        </w:tc>
        <w:tc>
          <w:tcPr>
            <w:tcW w:w="4874" w:type="dxa"/>
            <w:gridSpan w:val="9"/>
          </w:tcPr>
          <w:p w14:paraId="74223F1B" w14:textId="1F894040" w:rsidR="004A4044" w:rsidRPr="00880BD2" w:rsidRDefault="004A4044" w:rsidP="00497CAD">
            <w:pPr>
              <w:pStyle w:val="Heading4"/>
              <w:jc w:val="left"/>
              <w:outlineLvl w:val="3"/>
              <w:rPr>
                <w:lang w:val="es-ES"/>
              </w:rPr>
            </w:pPr>
            <w:r>
              <w:rPr>
                <w:lang w:val="es"/>
              </w:rPr>
              <w:t xml:space="preserve">  </w:t>
            </w:r>
            <w:proofErr w:type="gramStart"/>
            <w:r w:rsidRPr="005114CE">
              <w:rPr>
                <w:lang w:val="es"/>
              </w:rPr>
              <w:t>Podemos contactar a su empleador actual?</w:t>
            </w:r>
            <w:proofErr w:type="gramEnd"/>
          </w:p>
        </w:tc>
        <w:tc>
          <w:tcPr>
            <w:tcW w:w="594" w:type="dxa"/>
          </w:tcPr>
          <w:p w14:paraId="60DBE4E5" w14:textId="77777777" w:rsidR="004A4044" w:rsidRPr="009C220D" w:rsidRDefault="004A4044" w:rsidP="00497CAD">
            <w:pPr>
              <w:pStyle w:val="Checkbox"/>
            </w:pPr>
            <w:r>
              <w:rPr>
                <w:lang w:val="es"/>
              </w:rPr>
              <w:t>Sí</w:t>
            </w:r>
          </w:p>
          <w:p w14:paraId="6EE90938"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cnfStyle w:val="000100000000" w:firstRow="0" w:lastRow="0" w:firstColumn="0" w:lastColumn="1" w:oddVBand="0" w:evenVBand="0" w:oddHBand="0" w:evenHBand="0" w:firstRowFirstColumn="0" w:firstRowLastColumn="0" w:lastRowFirstColumn="0" w:lastRowLastColumn="0"/>
            <w:tcW w:w="729" w:type="dxa"/>
            <w:gridSpan w:val="4"/>
          </w:tcPr>
          <w:p w14:paraId="7D1395FD" w14:textId="77777777" w:rsidR="004A4044" w:rsidRPr="009C220D" w:rsidRDefault="004A4044" w:rsidP="00497CAD">
            <w:pPr>
              <w:pStyle w:val="Checkbox"/>
            </w:pPr>
            <w:r>
              <w:rPr>
                <w:lang w:val="es"/>
              </w:rPr>
              <w:t>NO</w:t>
            </w:r>
          </w:p>
          <w:p w14:paraId="736DF36F" w14:textId="77777777" w:rsidR="004A4044" w:rsidRPr="005114CE" w:rsidRDefault="004A4044" w:rsidP="00497CAD">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r>
      <w:tr w:rsidR="004A4044" w:rsidRPr="005114CE" w14:paraId="3686C224" w14:textId="77777777" w:rsidTr="00E27E6F">
        <w:trPr>
          <w:trHeight w:val="288"/>
        </w:trPr>
        <w:tc>
          <w:tcPr>
            <w:tcW w:w="3252" w:type="dxa"/>
            <w:gridSpan w:val="3"/>
          </w:tcPr>
          <w:p w14:paraId="2FB50700" w14:textId="77777777" w:rsidR="004A4044" w:rsidRPr="00C14BA6" w:rsidRDefault="004A4044" w:rsidP="00497CAD">
            <w:pPr>
              <w:rPr>
                <w:sz w:val="13"/>
                <w:szCs w:val="13"/>
                <w:lang w:val="es"/>
              </w:rPr>
            </w:pPr>
          </w:p>
          <w:p w14:paraId="3AB03028" w14:textId="7133EF16" w:rsidR="004A4044" w:rsidRPr="005114CE" w:rsidRDefault="004A4044" w:rsidP="00497CAD">
            <w:r w:rsidRPr="005114CE">
              <w:rPr>
                <w:lang w:val="es"/>
              </w:rPr>
              <w:t>Fechas disponibles para traba</w:t>
            </w:r>
            <w:r>
              <w:rPr>
                <w:lang w:val="es"/>
              </w:rPr>
              <w:t>r</w:t>
            </w:r>
            <w:r w:rsidRPr="005114CE">
              <w:rPr>
                <w:lang w:val="es"/>
              </w:rPr>
              <w:t>:</w:t>
            </w:r>
          </w:p>
        </w:tc>
        <w:tc>
          <w:tcPr>
            <w:cnfStyle w:val="000100000000" w:firstRow="0" w:lastRow="0" w:firstColumn="0" w:lastColumn="1" w:oddVBand="0" w:evenVBand="0" w:oddHBand="0" w:evenHBand="0" w:firstRowFirstColumn="0" w:firstRowLastColumn="0" w:lastRowFirstColumn="0" w:lastRowLastColumn="0"/>
            <w:tcW w:w="7727" w:type="dxa"/>
            <w:gridSpan w:val="20"/>
            <w:tcBorders>
              <w:bottom w:val="single" w:sz="4" w:space="0" w:color="auto"/>
            </w:tcBorders>
          </w:tcPr>
          <w:p w14:paraId="143453FD" w14:textId="17FEB638" w:rsidR="004A4044" w:rsidRPr="009C220D" w:rsidRDefault="004A4044" w:rsidP="00497CAD">
            <w:pPr>
              <w:pStyle w:val="FieldText"/>
            </w:pPr>
          </w:p>
        </w:tc>
      </w:tr>
      <w:tr w:rsidR="004A4044" w:rsidRPr="00C14BA6" w14:paraId="518BF037" w14:textId="77777777" w:rsidTr="00E27E6F">
        <w:trPr>
          <w:gridAfter w:val="6"/>
          <w:wAfter w:w="1539" w:type="dxa"/>
          <w:trHeight w:val="288"/>
        </w:trPr>
        <w:tc>
          <w:tcPr>
            <w:tcW w:w="2880" w:type="dxa"/>
            <w:gridSpan w:val="2"/>
          </w:tcPr>
          <w:p w14:paraId="2A6FA862" w14:textId="77777777" w:rsidR="004A4044" w:rsidRPr="00C14BA6" w:rsidRDefault="004A4044" w:rsidP="00497CAD">
            <w:pPr>
              <w:rPr>
                <w:sz w:val="13"/>
                <w:szCs w:val="13"/>
                <w:lang w:val="es"/>
              </w:rPr>
            </w:pPr>
          </w:p>
          <w:p w14:paraId="1F6E23A9" w14:textId="4EDA5EB2" w:rsidR="004A4044" w:rsidRPr="00C14BA6" w:rsidRDefault="004A4044" w:rsidP="00497CAD">
            <w:proofErr w:type="gramStart"/>
            <w:r w:rsidRPr="00C14BA6">
              <w:rPr>
                <w:lang w:val="es"/>
              </w:rPr>
              <w:t>Estás disponible para trabajar?</w:t>
            </w:r>
            <w:proofErr w:type="gramEnd"/>
          </w:p>
        </w:tc>
        <w:tc>
          <w:tcPr>
            <w:tcW w:w="1702" w:type="dxa"/>
            <w:gridSpan w:val="5"/>
          </w:tcPr>
          <w:p w14:paraId="5F5AD668" w14:textId="77777777" w:rsidR="004A4044" w:rsidRPr="00C14BA6" w:rsidRDefault="004A4044" w:rsidP="00497CAD">
            <w:pPr>
              <w:pStyle w:val="FieldText"/>
            </w:pPr>
            <w:r w:rsidRPr="00C14BA6">
              <w:rPr>
                <w:lang w:val="es"/>
              </w:rPr>
              <w:fldChar w:fldCharType="begin">
                <w:ffData>
                  <w:name w:val="Check3"/>
                  <w:enabled/>
                  <w:calcOnExit w:val="0"/>
                  <w:checkBox>
                    <w:sizeAuto/>
                    <w:default w:val="0"/>
                  </w:checkBox>
                </w:ffData>
              </w:fldChar>
            </w:r>
            <w:r w:rsidRPr="00C14BA6">
              <w:rPr>
                <w:lang w:val="es"/>
              </w:rPr>
              <w:instrText xml:space="preserve"> FORMCHECKBOX </w:instrText>
            </w:r>
            <w:r w:rsidR="00000000">
              <w:rPr>
                <w:lang w:val="es"/>
              </w:rPr>
            </w:r>
            <w:r w:rsidR="00000000">
              <w:rPr>
                <w:lang w:val="es"/>
              </w:rPr>
              <w:fldChar w:fldCharType="separate"/>
            </w:r>
            <w:r w:rsidRPr="00C14BA6">
              <w:rPr>
                <w:lang w:val="es"/>
              </w:rPr>
              <w:fldChar w:fldCharType="end"/>
            </w:r>
            <w:r w:rsidRPr="00C14BA6">
              <w:rPr>
                <w:sz w:val="16"/>
                <w:szCs w:val="16"/>
                <w:lang w:val="es"/>
              </w:rPr>
              <w:t>Tiempo completo</w:t>
            </w:r>
          </w:p>
        </w:tc>
        <w:tc>
          <w:tcPr>
            <w:tcW w:w="1620" w:type="dxa"/>
            <w:gridSpan w:val="6"/>
          </w:tcPr>
          <w:p w14:paraId="3AE04B54" w14:textId="4340EC71" w:rsidR="004A4044" w:rsidRPr="00C14BA6" w:rsidRDefault="004A4044" w:rsidP="00497CAD">
            <w:r w:rsidRPr="00C14BA6">
              <w:rPr>
                <w:lang w:val="es"/>
              </w:rPr>
              <w:fldChar w:fldCharType="begin">
                <w:ffData>
                  <w:name w:val="Check4"/>
                  <w:enabled/>
                  <w:calcOnExit w:val="0"/>
                  <w:checkBox>
                    <w:sizeAuto/>
                    <w:default w:val="0"/>
                  </w:checkBox>
                </w:ffData>
              </w:fldChar>
            </w:r>
            <w:r w:rsidRPr="00C14BA6">
              <w:rPr>
                <w:lang w:val="es"/>
              </w:rPr>
              <w:instrText xml:space="preserve"> FORMCHECKBOX </w:instrText>
            </w:r>
            <w:r w:rsidR="00000000">
              <w:rPr>
                <w:lang w:val="es"/>
              </w:rPr>
            </w:r>
            <w:r w:rsidR="00000000">
              <w:rPr>
                <w:lang w:val="es"/>
              </w:rPr>
              <w:fldChar w:fldCharType="separate"/>
            </w:r>
            <w:r w:rsidRPr="00C14BA6">
              <w:rPr>
                <w:lang w:val="es"/>
              </w:rPr>
              <w:fldChar w:fldCharType="end"/>
            </w:r>
            <w:r w:rsidRPr="00C14BA6">
              <w:rPr>
                <w:b/>
                <w:sz w:val="16"/>
                <w:szCs w:val="16"/>
                <w:lang w:val="es"/>
              </w:rPr>
              <w:t>Tiempo parcial</w:t>
            </w:r>
          </w:p>
        </w:tc>
        <w:tc>
          <w:tcPr>
            <w:tcW w:w="1889" w:type="dxa"/>
            <w:gridSpan w:val="2"/>
          </w:tcPr>
          <w:p w14:paraId="49B6BB1E" w14:textId="77777777" w:rsidR="004A4044" w:rsidRPr="00C14BA6" w:rsidRDefault="004A4044" w:rsidP="00497CAD">
            <w:pPr>
              <w:ind w:left="-10"/>
            </w:pPr>
            <w:r w:rsidRPr="00C14BA6">
              <w:rPr>
                <w:lang w:val="es"/>
              </w:rPr>
              <w:fldChar w:fldCharType="begin">
                <w:ffData>
                  <w:name w:val="Check4"/>
                  <w:enabled/>
                  <w:calcOnExit w:val="0"/>
                  <w:checkBox>
                    <w:sizeAuto/>
                    <w:default w:val="0"/>
                  </w:checkBox>
                </w:ffData>
              </w:fldChar>
            </w:r>
            <w:r w:rsidRPr="00C14BA6">
              <w:rPr>
                <w:lang w:val="es"/>
              </w:rPr>
              <w:instrText xml:space="preserve"> FORMCHECKBOX </w:instrText>
            </w:r>
            <w:r w:rsidR="00000000">
              <w:rPr>
                <w:lang w:val="es"/>
              </w:rPr>
            </w:r>
            <w:r w:rsidR="00000000">
              <w:rPr>
                <w:lang w:val="es"/>
              </w:rPr>
              <w:fldChar w:fldCharType="separate"/>
            </w:r>
            <w:r w:rsidRPr="00C14BA6">
              <w:rPr>
                <w:lang w:val="es"/>
              </w:rPr>
              <w:fldChar w:fldCharType="end"/>
            </w:r>
            <w:r w:rsidRPr="00C14BA6">
              <w:rPr>
                <w:b/>
                <w:sz w:val="16"/>
                <w:szCs w:val="16"/>
                <w:lang w:val="es"/>
              </w:rPr>
              <w:t>Trabajo por turnos</w:t>
            </w:r>
          </w:p>
        </w:tc>
        <w:tc>
          <w:tcPr>
            <w:cnfStyle w:val="000100000000" w:firstRow="0" w:lastRow="0" w:firstColumn="0" w:lastColumn="1" w:oddVBand="0" w:evenVBand="0" w:oddHBand="0" w:evenHBand="0" w:firstRowFirstColumn="0" w:firstRowLastColumn="0" w:lastRowFirstColumn="0" w:lastRowLastColumn="0"/>
            <w:tcW w:w="1349" w:type="dxa"/>
            <w:gridSpan w:val="2"/>
          </w:tcPr>
          <w:p w14:paraId="0235536E" w14:textId="625EDD4B" w:rsidR="004A4044" w:rsidRPr="00C14BA6" w:rsidRDefault="004A4044" w:rsidP="00497CAD">
            <w:r w:rsidRPr="00C14BA6">
              <w:rPr>
                <w:lang w:val="es"/>
              </w:rPr>
              <w:fldChar w:fldCharType="begin">
                <w:ffData>
                  <w:name w:val="Check4"/>
                  <w:enabled/>
                  <w:calcOnExit w:val="0"/>
                  <w:checkBox>
                    <w:sizeAuto/>
                    <w:default w:val="0"/>
                  </w:checkBox>
                </w:ffData>
              </w:fldChar>
            </w:r>
            <w:r w:rsidRPr="00C14BA6">
              <w:rPr>
                <w:lang w:val="es"/>
              </w:rPr>
              <w:instrText xml:space="preserve"> FORMCHECKBOX </w:instrText>
            </w:r>
            <w:r w:rsidR="00000000">
              <w:rPr>
                <w:lang w:val="es"/>
              </w:rPr>
            </w:r>
            <w:r w:rsidR="00000000">
              <w:rPr>
                <w:lang w:val="es"/>
              </w:rPr>
              <w:fldChar w:fldCharType="separate"/>
            </w:r>
            <w:r w:rsidRPr="00C14BA6">
              <w:rPr>
                <w:lang w:val="es"/>
              </w:rPr>
              <w:fldChar w:fldCharType="end"/>
            </w:r>
            <w:r w:rsidRPr="00C14BA6">
              <w:rPr>
                <w:sz w:val="16"/>
                <w:szCs w:val="16"/>
                <w:lang w:val="es"/>
              </w:rPr>
              <w:t>TEMPORAL</w:t>
            </w:r>
          </w:p>
        </w:tc>
      </w:tr>
      <w:tr w:rsidR="004A4044" w:rsidRPr="00880BD2" w14:paraId="12519D1B" w14:textId="77777777" w:rsidTr="00E27E6F">
        <w:trPr>
          <w:gridAfter w:val="2"/>
          <w:wAfter w:w="94" w:type="dxa"/>
          <w:trHeight w:val="288"/>
        </w:trPr>
        <w:tc>
          <w:tcPr>
            <w:tcW w:w="5123" w:type="dxa"/>
            <w:gridSpan w:val="10"/>
          </w:tcPr>
          <w:p w14:paraId="21FC7B2D" w14:textId="2ECF488E" w:rsidR="004A4044" w:rsidRPr="00C14BA6" w:rsidRDefault="004A4044" w:rsidP="00497CAD">
            <w:pPr>
              <w:rPr>
                <w:sz w:val="13"/>
                <w:szCs w:val="13"/>
                <w:lang w:val="es"/>
              </w:rPr>
            </w:pPr>
          </w:p>
          <w:p w14:paraId="684B06B1" w14:textId="189B89A7" w:rsidR="004A4044" w:rsidRPr="00880BD2" w:rsidRDefault="004A4044" w:rsidP="00497CAD">
            <w:pPr>
              <w:rPr>
                <w:lang w:val="es-ES"/>
              </w:rPr>
            </w:pPr>
            <w:proofErr w:type="gramStart"/>
            <w:r>
              <w:rPr>
                <w:lang w:val="es"/>
              </w:rPr>
              <w:t>Está disponible para trabajar horas extras si es necesario?</w:t>
            </w:r>
            <w:proofErr w:type="gramEnd"/>
          </w:p>
        </w:tc>
        <w:tc>
          <w:tcPr>
            <w:cnfStyle w:val="000100000000" w:firstRow="0" w:lastRow="0" w:firstColumn="0" w:lastColumn="1" w:oddVBand="0" w:evenVBand="0" w:oddHBand="0" w:evenHBand="0" w:firstRowFirstColumn="0" w:firstRowLastColumn="0" w:lastRowFirstColumn="0" w:lastRowLastColumn="0"/>
            <w:tcW w:w="5762" w:type="dxa"/>
            <w:gridSpan w:val="11"/>
            <w:tcBorders>
              <w:bottom w:val="single" w:sz="4" w:space="0" w:color="auto"/>
            </w:tcBorders>
          </w:tcPr>
          <w:p w14:paraId="214C9735" w14:textId="77777777" w:rsidR="004A4044" w:rsidRPr="00880BD2" w:rsidRDefault="004A4044" w:rsidP="00497CAD">
            <w:pPr>
              <w:pStyle w:val="FieldText"/>
              <w:rPr>
                <w:lang w:val="es-ES"/>
              </w:rPr>
            </w:pPr>
          </w:p>
        </w:tc>
      </w:tr>
      <w:tr w:rsidR="004A4044" w:rsidRPr="005114CE" w14:paraId="618F3CB9" w14:textId="77777777" w:rsidTr="00E27E6F">
        <w:trPr>
          <w:gridAfter w:val="2"/>
          <w:wAfter w:w="94" w:type="dxa"/>
        </w:trPr>
        <w:tc>
          <w:tcPr>
            <w:tcW w:w="4582" w:type="dxa"/>
            <w:gridSpan w:val="7"/>
          </w:tcPr>
          <w:p w14:paraId="7A06EBF8" w14:textId="77777777" w:rsidR="004A4044" w:rsidRPr="00C14BA6" w:rsidRDefault="004A4044" w:rsidP="00497CAD">
            <w:pPr>
              <w:rPr>
                <w:sz w:val="13"/>
                <w:szCs w:val="13"/>
                <w:lang w:val="es"/>
              </w:rPr>
            </w:pPr>
          </w:p>
          <w:p w14:paraId="772B267A" w14:textId="12D46A83" w:rsidR="004A4044" w:rsidRPr="00880BD2" w:rsidRDefault="004A4044" w:rsidP="00497CAD">
            <w:pPr>
              <w:rPr>
                <w:lang w:val="es-ES"/>
              </w:rPr>
            </w:pPr>
            <w:proofErr w:type="gramStart"/>
            <w:r w:rsidRPr="005114CE">
              <w:rPr>
                <w:lang w:val="es"/>
              </w:rPr>
              <w:t>Está actualmente en estado de "desconexión" y está sujeto a retirada?</w:t>
            </w:r>
            <w:proofErr w:type="gramEnd"/>
          </w:p>
        </w:tc>
        <w:tc>
          <w:tcPr>
            <w:tcW w:w="630" w:type="dxa"/>
            <w:gridSpan w:val="4"/>
          </w:tcPr>
          <w:p w14:paraId="4D7007D6" w14:textId="77777777" w:rsidR="004A4044" w:rsidRPr="00D6155E" w:rsidRDefault="004A4044" w:rsidP="00497CAD">
            <w:pPr>
              <w:pStyle w:val="Checkbox"/>
            </w:pPr>
            <w:r w:rsidRPr="00D6155E">
              <w:rPr>
                <w:lang w:val="es"/>
              </w:rPr>
              <w:t>Sí</w:t>
            </w:r>
          </w:p>
          <w:p w14:paraId="5DE97DC6"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630" w:type="dxa"/>
          </w:tcPr>
          <w:p w14:paraId="3733FCD7" w14:textId="77777777" w:rsidR="004A4044" w:rsidRPr="009C220D" w:rsidRDefault="004A4044" w:rsidP="004A4044">
            <w:pPr>
              <w:pStyle w:val="Checkbox"/>
            </w:pPr>
            <w:r>
              <w:rPr>
                <w:lang w:val="es"/>
              </w:rPr>
              <w:t>NO</w:t>
            </w:r>
          </w:p>
          <w:p w14:paraId="35870E35" w14:textId="6077A117" w:rsidR="004A4044" w:rsidRDefault="004A4044" w:rsidP="004A4044">
            <w:pPr>
              <w:pStyle w:val="Heading4"/>
              <w:jc w:val="center"/>
              <w:outlineLvl w:val="3"/>
              <w:rPr>
                <w:lang w:val="es"/>
              </w:rPr>
            </w:pPr>
            <w:r w:rsidRPr="00D6155E">
              <w:rPr>
                <w:lang w:val="es"/>
              </w:rPr>
              <w:fldChar w:fldCharType="begin">
                <w:ffData>
                  <w:name w:val="Check4"/>
                  <w:enabled/>
                  <w:calcOnExit w:val="0"/>
                  <w:checkBox>
                    <w:sizeAuto/>
                    <w:default w:val="0"/>
                  </w:checkBox>
                </w:ffData>
              </w:fldChar>
            </w:r>
            <w:r w:rsidRPr="00D6155E">
              <w:rPr>
                <w:lang w:val="es"/>
              </w:rPr>
              <w:instrText xml:space="preserve"> FORMCHECKBOX </w:instrText>
            </w:r>
            <w:r w:rsidR="00000000">
              <w:rPr>
                <w:lang w:val="es"/>
              </w:rPr>
            </w:r>
            <w:r w:rsidR="00000000">
              <w:rPr>
                <w:lang w:val="es"/>
              </w:rPr>
              <w:fldChar w:fldCharType="separate"/>
            </w:r>
            <w:r w:rsidRPr="00D6155E">
              <w:rPr>
                <w:lang w:val="es"/>
              </w:rPr>
              <w:fldChar w:fldCharType="end"/>
            </w:r>
          </w:p>
        </w:tc>
        <w:tc>
          <w:tcPr>
            <w:tcW w:w="3598" w:type="dxa"/>
            <w:gridSpan w:val="5"/>
          </w:tcPr>
          <w:p w14:paraId="05CE07FB" w14:textId="0822AE58" w:rsidR="004A4044" w:rsidRPr="00880BD2" w:rsidRDefault="004A4044" w:rsidP="00497CAD">
            <w:pPr>
              <w:pStyle w:val="Heading4"/>
              <w:jc w:val="left"/>
              <w:outlineLvl w:val="3"/>
              <w:rPr>
                <w:lang w:val="es-ES"/>
              </w:rPr>
            </w:pPr>
            <w:r>
              <w:rPr>
                <w:lang w:val="es"/>
              </w:rPr>
              <w:t xml:space="preserve">  </w:t>
            </w:r>
            <w:proofErr w:type="gramStart"/>
            <w:r w:rsidRPr="005114CE">
              <w:rPr>
                <w:lang w:val="es"/>
              </w:rPr>
              <w:t>Puedes viajar si el trabajo lo requiere?</w:t>
            </w:r>
            <w:proofErr w:type="gramEnd"/>
          </w:p>
        </w:tc>
        <w:tc>
          <w:tcPr>
            <w:tcW w:w="810" w:type="dxa"/>
            <w:gridSpan w:val="2"/>
          </w:tcPr>
          <w:p w14:paraId="4C14D4C4" w14:textId="77777777" w:rsidR="004A4044" w:rsidRPr="009C220D" w:rsidRDefault="004A4044" w:rsidP="00497CAD">
            <w:pPr>
              <w:pStyle w:val="Checkbox"/>
            </w:pPr>
            <w:r>
              <w:rPr>
                <w:lang w:val="es"/>
              </w:rPr>
              <w:t>Sí</w:t>
            </w:r>
          </w:p>
          <w:p w14:paraId="56333FF7" w14:textId="77777777" w:rsidR="004A4044" w:rsidRPr="005114CE" w:rsidRDefault="004A4044"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cnfStyle w:val="000100000000" w:firstRow="0" w:lastRow="0" w:firstColumn="0" w:lastColumn="1" w:oddVBand="0" w:evenVBand="0" w:oddHBand="0" w:evenHBand="0" w:firstRowFirstColumn="0" w:firstRowLastColumn="0" w:lastRowFirstColumn="0" w:lastRowLastColumn="0"/>
            <w:tcW w:w="635" w:type="dxa"/>
            <w:gridSpan w:val="2"/>
          </w:tcPr>
          <w:p w14:paraId="0729BBA1" w14:textId="77777777" w:rsidR="004A4044" w:rsidRPr="009C220D" w:rsidRDefault="004A4044" w:rsidP="00497CAD">
            <w:pPr>
              <w:pStyle w:val="Checkbox"/>
            </w:pPr>
            <w:r>
              <w:rPr>
                <w:lang w:val="es"/>
              </w:rPr>
              <w:t>NO</w:t>
            </w:r>
          </w:p>
          <w:p w14:paraId="670FBB3F" w14:textId="77777777" w:rsidR="004A4044" w:rsidRPr="005114CE" w:rsidRDefault="004A4044" w:rsidP="00497CAD">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r>
      <w:tr w:rsidR="00E27E6F" w:rsidRPr="00880BD2" w14:paraId="3828FE0B" w14:textId="77777777" w:rsidTr="00E27E6F">
        <w:tblPrEx>
          <w:tblLook w:val="0620" w:firstRow="1" w:lastRow="0" w:firstColumn="0" w:lastColumn="0" w:noHBand="1" w:noVBand="1"/>
        </w:tblPrEx>
        <w:trPr>
          <w:gridAfter w:val="2"/>
          <w:wAfter w:w="94" w:type="dxa"/>
          <w:trHeight w:val="288"/>
        </w:trPr>
        <w:tc>
          <w:tcPr>
            <w:tcW w:w="3442" w:type="dxa"/>
            <w:gridSpan w:val="4"/>
          </w:tcPr>
          <w:p w14:paraId="478501FB" w14:textId="77777777" w:rsidR="00E27E6F" w:rsidRPr="00C14BA6" w:rsidRDefault="00E27E6F" w:rsidP="00497CAD">
            <w:pPr>
              <w:rPr>
                <w:bCs/>
                <w:sz w:val="13"/>
                <w:szCs w:val="13"/>
              </w:rPr>
            </w:pPr>
          </w:p>
          <w:p w14:paraId="54A9D931" w14:textId="434B4A96" w:rsidR="00E27E6F" w:rsidRPr="00880BD2" w:rsidRDefault="00E27E6F" w:rsidP="00497CAD">
            <w:pPr>
              <w:rPr>
                <w:lang w:val="es-ES"/>
              </w:rPr>
            </w:pPr>
            <w:r>
              <w:rPr>
                <w:lang w:val="es"/>
              </w:rPr>
              <w:t>Restricciones de viaje y razonamiento</w:t>
            </w:r>
            <w:r w:rsidRPr="005114CE">
              <w:rPr>
                <w:lang w:val="es"/>
              </w:rPr>
              <w:t>:</w:t>
            </w:r>
          </w:p>
        </w:tc>
        <w:tc>
          <w:tcPr>
            <w:tcW w:w="7443" w:type="dxa"/>
            <w:gridSpan w:val="17"/>
            <w:tcBorders>
              <w:bottom w:val="single" w:sz="4" w:space="0" w:color="auto"/>
            </w:tcBorders>
          </w:tcPr>
          <w:p w14:paraId="12FE12EE" w14:textId="1938CF7D" w:rsidR="00E27E6F" w:rsidRPr="00880BD2" w:rsidRDefault="00E27E6F" w:rsidP="00497CAD">
            <w:pPr>
              <w:pStyle w:val="FieldText"/>
              <w:rPr>
                <w:lang w:val="es-ES"/>
              </w:rPr>
            </w:pPr>
          </w:p>
        </w:tc>
      </w:tr>
      <w:tr w:rsidR="00E27E6F" w:rsidRPr="005114CE" w14:paraId="3E367EAC" w14:textId="77777777" w:rsidTr="00E27E6F">
        <w:tblPrEx>
          <w:tblLook w:val="0620" w:firstRow="1" w:lastRow="0" w:firstColumn="0" w:lastColumn="0" w:noHBand="1" w:noVBand="1"/>
        </w:tblPrEx>
        <w:trPr>
          <w:gridAfter w:val="2"/>
          <w:wAfter w:w="94" w:type="dxa"/>
        </w:trPr>
        <w:tc>
          <w:tcPr>
            <w:tcW w:w="9360" w:type="dxa"/>
            <w:gridSpan w:val="16"/>
          </w:tcPr>
          <w:p w14:paraId="258B5101" w14:textId="4FF0CC69" w:rsidR="00E27E6F" w:rsidRPr="00880BD2" w:rsidRDefault="00E27E6F" w:rsidP="00497CAD">
            <w:pPr>
              <w:rPr>
                <w:lang w:val="es-ES"/>
              </w:rPr>
            </w:pPr>
            <w:proofErr w:type="gramStart"/>
            <w:r w:rsidRPr="005114CE">
              <w:rPr>
                <w:lang w:val="es"/>
              </w:rPr>
              <w:t xml:space="preserve">Alguna vez ha sido condenado por un delito </w:t>
            </w:r>
            <w:r>
              <w:rPr>
                <w:lang w:val="es"/>
              </w:rPr>
              <w:t>grave</w:t>
            </w:r>
            <w:r w:rsidRPr="005114CE">
              <w:rPr>
                <w:lang w:val="es"/>
              </w:rPr>
              <w:t xml:space="preserve"> o menor, </w:t>
            </w:r>
            <w:r>
              <w:rPr>
                <w:lang w:val="es"/>
              </w:rPr>
              <w:t xml:space="preserve">aparte de </w:t>
            </w:r>
            <w:r w:rsidRPr="005114CE">
              <w:rPr>
                <w:lang w:val="es"/>
              </w:rPr>
              <w:t>infracciones de</w:t>
            </w:r>
            <w:r>
              <w:rPr>
                <w:lang w:val="es"/>
              </w:rPr>
              <w:t xml:space="preserve"> tráfico</w:t>
            </w:r>
            <w:r w:rsidRPr="005114CE">
              <w:rPr>
                <w:lang w:val="es"/>
              </w:rPr>
              <w:t>?</w:t>
            </w:r>
            <w:proofErr w:type="gramEnd"/>
          </w:p>
        </w:tc>
        <w:tc>
          <w:tcPr>
            <w:tcW w:w="900" w:type="dxa"/>
            <w:gridSpan w:val="4"/>
          </w:tcPr>
          <w:p w14:paraId="6CAF5E5D" w14:textId="77777777" w:rsidR="00E27E6F" w:rsidRPr="009C220D" w:rsidRDefault="00E27E6F" w:rsidP="00497CAD">
            <w:pPr>
              <w:pStyle w:val="Checkbox"/>
            </w:pPr>
            <w:r>
              <w:rPr>
                <w:lang w:val="es"/>
              </w:rPr>
              <w:t>Sí</w:t>
            </w:r>
          </w:p>
          <w:p w14:paraId="1EC40F2C" w14:textId="77777777" w:rsidR="00E27E6F" w:rsidRPr="005114CE" w:rsidRDefault="00E27E6F" w:rsidP="00497CAD">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625" w:type="dxa"/>
          </w:tcPr>
          <w:p w14:paraId="6286C859" w14:textId="77777777" w:rsidR="00E27E6F" w:rsidRPr="009C220D" w:rsidRDefault="00E27E6F" w:rsidP="00497CAD">
            <w:pPr>
              <w:pStyle w:val="Checkbox"/>
            </w:pPr>
            <w:r>
              <w:rPr>
                <w:lang w:val="es"/>
              </w:rPr>
              <w:t>NO</w:t>
            </w:r>
          </w:p>
          <w:p w14:paraId="67C0F577" w14:textId="77777777" w:rsidR="00E27E6F" w:rsidRPr="005114CE" w:rsidRDefault="00E27E6F" w:rsidP="00497CAD">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r>
      <w:tr w:rsidR="00497CAD" w:rsidRPr="005114CE" w14:paraId="58D960EF" w14:textId="77777777" w:rsidTr="00E27E6F">
        <w:tblPrEx>
          <w:tblLook w:val="0620" w:firstRow="1" w:lastRow="0" w:firstColumn="0" w:lastColumn="0" w:noHBand="1" w:noVBand="1"/>
        </w:tblPrEx>
        <w:trPr>
          <w:gridAfter w:val="1"/>
          <w:wAfter w:w="84" w:type="dxa"/>
          <w:trHeight w:val="288"/>
        </w:trPr>
        <w:tc>
          <w:tcPr>
            <w:tcW w:w="2792" w:type="dxa"/>
          </w:tcPr>
          <w:p w14:paraId="46E76FE6" w14:textId="72C411B0" w:rsidR="00497CAD" w:rsidRPr="005114CE" w:rsidRDefault="00497CAD" w:rsidP="00497CAD">
            <w:r w:rsidRPr="005114CE">
              <w:rPr>
                <w:lang w:val="es"/>
              </w:rPr>
              <w:t>En caso afirmativo, expli</w:t>
            </w:r>
            <w:r>
              <w:rPr>
                <w:lang w:val="es"/>
              </w:rPr>
              <w:t>car</w:t>
            </w:r>
            <w:r w:rsidRPr="005114CE">
              <w:rPr>
                <w:lang w:val="es"/>
              </w:rPr>
              <w:t>:</w:t>
            </w:r>
          </w:p>
        </w:tc>
        <w:tc>
          <w:tcPr>
            <w:tcW w:w="1949" w:type="dxa"/>
            <w:gridSpan w:val="7"/>
          </w:tcPr>
          <w:p w14:paraId="1CC28D36" w14:textId="77777777" w:rsidR="00497CAD" w:rsidRPr="009C220D" w:rsidRDefault="00497CAD" w:rsidP="00497CAD">
            <w:pPr>
              <w:pStyle w:val="FieldText"/>
            </w:pPr>
          </w:p>
        </w:tc>
        <w:tc>
          <w:tcPr>
            <w:tcW w:w="6154" w:type="dxa"/>
            <w:gridSpan w:val="14"/>
            <w:tcBorders>
              <w:bottom w:val="single" w:sz="4" w:space="0" w:color="auto"/>
            </w:tcBorders>
          </w:tcPr>
          <w:p w14:paraId="37BC9628" w14:textId="73AF0793" w:rsidR="00497CAD" w:rsidRPr="009C220D" w:rsidRDefault="00497CAD" w:rsidP="00497CAD">
            <w:pPr>
              <w:pStyle w:val="FieldText"/>
            </w:pPr>
          </w:p>
        </w:tc>
      </w:tr>
    </w:tbl>
    <w:p w14:paraId="110F227B" w14:textId="77777777" w:rsidR="00B30EC1" w:rsidRDefault="00B30EC1" w:rsidP="00B30EC1">
      <w:pPr>
        <w:pStyle w:val="Heading2"/>
      </w:pPr>
      <w:r>
        <w:rPr>
          <w:lang w:val="es"/>
        </w:rPr>
        <w:t>Empleo anterior</w:t>
      </w:r>
    </w:p>
    <w:tbl>
      <w:tblPr>
        <w:tblStyle w:val="PlainTable3"/>
        <w:tblW w:w="5000" w:type="pct"/>
        <w:tblLayout w:type="fixed"/>
        <w:tblLook w:val="0620" w:firstRow="1" w:lastRow="0" w:firstColumn="0" w:lastColumn="0" w:noHBand="1" w:noVBand="1"/>
      </w:tblPr>
      <w:tblGrid>
        <w:gridCol w:w="1072"/>
        <w:gridCol w:w="5768"/>
        <w:gridCol w:w="1170"/>
        <w:gridCol w:w="2070"/>
      </w:tblGrid>
      <w:tr w:rsidR="00B30EC1" w:rsidRPr="00613129" w14:paraId="64A8BEB9"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AA9471" w14:textId="77777777" w:rsidR="00B30EC1" w:rsidRPr="005114CE" w:rsidRDefault="00B30EC1" w:rsidP="0015618A">
            <w:r w:rsidRPr="005114CE">
              <w:rPr>
                <w:lang w:val="es"/>
              </w:rPr>
              <w:t>Empresa:</w:t>
            </w:r>
          </w:p>
        </w:tc>
        <w:tc>
          <w:tcPr>
            <w:tcW w:w="5768" w:type="dxa"/>
            <w:tcBorders>
              <w:bottom w:val="single" w:sz="4" w:space="0" w:color="auto"/>
            </w:tcBorders>
          </w:tcPr>
          <w:p w14:paraId="070D58AB" w14:textId="77777777" w:rsidR="00B30EC1" w:rsidRPr="009C220D" w:rsidRDefault="00B30EC1" w:rsidP="0015618A">
            <w:pPr>
              <w:pStyle w:val="FieldText"/>
            </w:pPr>
          </w:p>
        </w:tc>
        <w:tc>
          <w:tcPr>
            <w:tcW w:w="1170" w:type="dxa"/>
          </w:tcPr>
          <w:p w14:paraId="260F52A4" w14:textId="77777777" w:rsidR="00B30EC1" w:rsidRPr="005114CE" w:rsidRDefault="00B30EC1" w:rsidP="0015618A">
            <w:pPr>
              <w:pStyle w:val="Heading4"/>
              <w:outlineLvl w:val="3"/>
            </w:pPr>
            <w:r w:rsidRPr="005114CE">
              <w:rPr>
                <w:lang w:val="es"/>
              </w:rPr>
              <w:t>Teléfono:</w:t>
            </w:r>
          </w:p>
        </w:tc>
        <w:tc>
          <w:tcPr>
            <w:tcW w:w="2070" w:type="dxa"/>
            <w:tcBorders>
              <w:bottom w:val="single" w:sz="4" w:space="0" w:color="auto"/>
            </w:tcBorders>
          </w:tcPr>
          <w:p w14:paraId="34E23219" w14:textId="77777777" w:rsidR="00B30EC1" w:rsidRPr="009C220D" w:rsidRDefault="00B30EC1" w:rsidP="0015618A">
            <w:pPr>
              <w:pStyle w:val="FieldText"/>
            </w:pPr>
          </w:p>
        </w:tc>
      </w:tr>
      <w:tr w:rsidR="00B30EC1" w:rsidRPr="00613129" w14:paraId="0EC716BB" w14:textId="77777777" w:rsidTr="0015618A">
        <w:trPr>
          <w:trHeight w:val="360"/>
        </w:trPr>
        <w:tc>
          <w:tcPr>
            <w:tcW w:w="1072" w:type="dxa"/>
          </w:tcPr>
          <w:p w14:paraId="38A9B0A6" w14:textId="77777777" w:rsidR="00B30EC1" w:rsidRPr="005114CE" w:rsidRDefault="00B30EC1" w:rsidP="0015618A">
            <w:r w:rsidRPr="005114CE">
              <w:rPr>
                <w:lang w:val="es"/>
              </w:rPr>
              <w:t>Dirección:</w:t>
            </w:r>
          </w:p>
        </w:tc>
        <w:tc>
          <w:tcPr>
            <w:tcW w:w="5768" w:type="dxa"/>
            <w:tcBorders>
              <w:top w:val="single" w:sz="4" w:space="0" w:color="auto"/>
              <w:bottom w:val="single" w:sz="4" w:space="0" w:color="auto"/>
            </w:tcBorders>
          </w:tcPr>
          <w:p w14:paraId="60EAAA4B" w14:textId="77777777" w:rsidR="00B30EC1" w:rsidRPr="009C220D" w:rsidRDefault="00B30EC1" w:rsidP="0015618A">
            <w:pPr>
              <w:pStyle w:val="FieldText"/>
            </w:pPr>
          </w:p>
        </w:tc>
        <w:tc>
          <w:tcPr>
            <w:tcW w:w="1170" w:type="dxa"/>
          </w:tcPr>
          <w:p w14:paraId="2593DEDB" w14:textId="77777777" w:rsidR="00B30EC1" w:rsidRPr="005114CE" w:rsidRDefault="00B30EC1" w:rsidP="0015618A">
            <w:pPr>
              <w:pStyle w:val="Heading4"/>
              <w:outlineLvl w:val="3"/>
            </w:pPr>
            <w:r w:rsidRPr="005114CE">
              <w:rPr>
                <w:lang w:val="es"/>
              </w:rPr>
              <w:t>Supervisor:</w:t>
            </w:r>
          </w:p>
        </w:tc>
        <w:tc>
          <w:tcPr>
            <w:tcW w:w="2070" w:type="dxa"/>
            <w:tcBorders>
              <w:top w:val="single" w:sz="4" w:space="0" w:color="auto"/>
              <w:bottom w:val="single" w:sz="4" w:space="0" w:color="auto"/>
            </w:tcBorders>
          </w:tcPr>
          <w:p w14:paraId="34D948B5" w14:textId="77777777" w:rsidR="00B30EC1" w:rsidRPr="009C220D" w:rsidRDefault="00B30EC1" w:rsidP="0015618A">
            <w:pPr>
              <w:pStyle w:val="FieldText"/>
            </w:pPr>
          </w:p>
        </w:tc>
      </w:tr>
    </w:tbl>
    <w:p w14:paraId="06BFC8A6" w14:textId="77777777" w:rsidR="00B30EC1" w:rsidRPr="00C14BA6" w:rsidRDefault="00B30EC1" w:rsidP="00B30EC1">
      <w:pPr>
        <w:rPr>
          <w:sz w:val="13"/>
          <w:szCs w:val="13"/>
        </w:rPr>
      </w:pPr>
    </w:p>
    <w:tbl>
      <w:tblPr>
        <w:tblStyle w:val="PlainTable3"/>
        <w:tblW w:w="5000" w:type="pct"/>
        <w:tblBorders>
          <w:bottom w:val="single" w:sz="4" w:space="0" w:color="auto"/>
        </w:tblBorders>
        <w:tblLayout w:type="fixed"/>
        <w:tblLook w:val="0620" w:firstRow="1" w:lastRow="0" w:firstColumn="0" w:lastColumn="0" w:noHBand="1" w:noVBand="1"/>
      </w:tblPr>
      <w:tblGrid>
        <w:gridCol w:w="1530"/>
        <w:gridCol w:w="2430"/>
        <w:gridCol w:w="1530"/>
        <w:gridCol w:w="1350"/>
        <w:gridCol w:w="1620"/>
        <w:gridCol w:w="1620"/>
      </w:tblGrid>
      <w:tr w:rsidR="00B30EC1" w:rsidRPr="00613129" w14:paraId="06D8FC56"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06812B13" w14:textId="26B70715" w:rsidR="00B30EC1" w:rsidRPr="005114CE" w:rsidRDefault="00B30EC1" w:rsidP="0015618A">
            <w:r w:rsidRPr="005114CE">
              <w:rPr>
                <w:lang w:val="es"/>
              </w:rPr>
              <w:lastRenderedPageBreak/>
              <w:t>Título del trabajo</w:t>
            </w:r>
            <w:r w:rsidR="00880BD2">
              <w:rPr>
                <w:lang w:val="es"/>
              </w:rPr>
              <w:t>:</w:t>
            </w:r>
          </w:p>
        </w:tc>
        <w:tc>
          <w:tcPr>
            <w:tcW w:w="2430" w:type="dxa"/>
          </w:tcPr>
          <w:p w14:paraId="245E362B" w14:textId="77777777" w:rsidR="00B30EC1" w:rsidRPr="009C220D" w:rsidRDefault="00B30EC1" w:rsidP="0015618A">
            <w:pPr>
              <w:pStyle w:val="FieldText"/>
            </w:pPr>
          </w:p>
        </w:tc>
        <w:tc>
          <w:tcPr>
            <w:tcW w:w="1530" w:type="dxa"/>
          </w:tcPr>
          <w:p w14:paraId="4D50E749" w14:textId="77777777" w:rsidR="00B30EC1" w:rsidRPr="005114CE" w:rsidRDefault="00B30EC1" w:rsidP="0015618A">
            <w:pPr>
              <w:pStyle w:val="Heading4"/>
              <w:outlineLvl w:val="3"/>
            </w:pPr>
            <w:r w:rsidRPr="005114CE">
              <w:rPr>
                <w:lang w:val="es"/>
              </w:rPr>
              <w:t>Salario inicial:</w:t>
            </w:r>
          </w:p>
        </w:tc>
        <w:tc>
          <w:tcPr>
            <w:tcW w:w="1350" w:type="dxa"/>
          </w:tcPr>
          <w:p w14:paraId="33C5C94A" w14:textId="77777777" w:rsidR="00B30EC1" w:rsidRPr="009C220D" w:rsidRDefault="00B30EC1" w:rsidP="0015618A">
            <w:pPr>
              <w:pStyle w:val="FieldText"/>
            </w:pPr>
            <w:r w:rsidRPr="009C220D">
              <w:rPr>
                <w:lang w:val="es"/>
              </w:rPr>
              <w:t>$</w:t>
            </w:r>
          </w:p>
        </w:tc>
        <w:tc>
          <w:tcPr>
            <w:tcW w:w="1620" w:type="dxa"/>
          </w:tcPr>
          <w:p w14:paraId="45C7F9B1" w14:textId="77777777" w:rsidR="00B30EC1" w:rsidRPr="005114CE" w:rsidRDefault="00B30EC1" w:rsidP="0015618A">
            <w:pPr>
              <w:pStyle w:val="Heading4"/>
              <w:outlineLvl w:val="3"/>
            </w:pPr>
            <w:r w:rsidRPr="005114CE">
              <w:rPr>
                <w:lang w:val="es"/>
              </w:rPr>
              <w:t>Salario final:</w:t>
            </w:r>
          </w:p>
        </w:tc>
        <w:tc>
          <w:tcPr>
            <w:tcW w:w="1620" w:type="dxa"/>
          </w:tcPr>
          <w:p w14:paraId="23C2E507" w14:textId="77777777" w:rsidR="00B30EC1" w:rsidRPr="009C220D" w:rsidRDefault="00B30EC1" w:rsidP="0015618A">
            <w:pPr>
              <w:pStyle w:val="FieldText"/>
            </w:pPr>
            <w:r w:rsidRPr="009C220D">
              <w:rPr>
                <w:lang w:val="es"/>
              </w:rPr>
              <w:t>$</w:t>
            </w:r>
          </w:p>
        </w:tc>
      </w:tr>
    </w:tbl>
    <w:p w14:paraId="4D552AF6"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1710"/>
        <w:gridCol w:w="8370"/>
      </w:tblGrid>
      <w:tr w:rsidR="00B30EC1" w:rsidRPr="00613129" w14:paraId="04691F81"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710" w:type="dxa"/>
          </w:tcPr>
          <w:p w14:paraId="575DF04A" w14:textId="77777777" w:rsidR="00B30EC1" w:rsidRPr="005114CE" w:rsidRDefault="00B30EC1" w:rsidP="0015618A">
            <w:r w:rsidRPr="005114CE">
              <w:rPr>
                <w:lang w:val="es"/>
              </w:rPr>
              <w:t>Responsabilidades:</w:t>
            </w:r>
          </w:p>
        </w:tc>
        <w:tc>
          <w:tcPr>
            <w:tcW w:w="8370" w:type="dxa"/>
            <w:tcBorders>
              <w:bottom w:val="single" w:sz="4" w:space="0" w:color="auto"/>
            </w:tcBorders>
          </w:tcPr>
          <w:p w14:paraId="49D82751" w14:textId="77777777" w:rsidR="00B30EC1" w:rsidRPr="009C220D" w:rsidRDefault="00B30EC1" w:rsidP="0015618A">
            <w:pPr>
              <w:pStyle w:val="FieldText"/>
            </w:pPr>
          </w:p>
        </w:tc>
      </w:tr>
    </w:tbl>
    <w:p w14:paraId="4FEA3981"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630"/>
        <w:gridCol w:w="367"/>
        <w:gridCol w:w="1433"/>
        <w:gridCol w:w="540"/>
        <w:gridCol w:w="1800"/>
        <w:gridCol w:w="270"/>
        <w:gridCol w:w="900"/>
        <w:gridCol w:w="411"/>
        <w:gridCol w:w="489"/>
        <w:gridCol w:w="598"/>
        <w:gridCol w:w="1922"/>
        <w:gridCol w:w="720"/>
      </w:tblGrid>
      <w:tr w:rsidR="00B30EC1" w:rsidRPr="00613129" w14:paraId="0DEE1141"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67ACF90E" w14:textId="0C9742B4" w:rsidR="00B30EC1" w:rsidRPr="005114CE" w:rsidRDefault="00B30EC1" w:rsidP="0015618A">
            <w:r w:rsidRPr="005114CE">
              <w:rPr>
                <w:lang w:val="es"/>
              </w:rPr>
              <w:t>De</w:t>
            </w:r>
            <w:r w:rsidR="00F919B0">
              <w:rPr>
                <w:lang w:val="es"/>
              </w:rPr>
              <w:t>sde</w:t>
            </w:r>
            <w:r w:rsidRPr="005114CE">
              <w:rPr>
                <w:lang w:val="es"/>
              </w:rPr>
              <w:t>:</w:t>
            </w:r>
          </w:p>
        </w:tc>
        <w:tc>
          <w:tcPr>
            <w:tcW w:w="1800" w:type="dxa"/>
            <w:gridSpan w:val="2"/>
            <w:tcBorders>
              <w:bottom w:val="single" w:sz="4" w:space="0" w:color="auto"/>
            </w:tcBorders>
          </w:tcPr>
          <w:p w14:paraId="71DB7D34" w14:textId="77777777" w:rsidR="00B30EC1" w:rsidRPr="009C220D" w:rsidRDefault="00B30EC1" w:rsidP="0015618A">
            <w:pPr>
              <w:pStyle w:val="FieldText"/>
            </w:pPr>
          </w:p>
        </w:tc>
        <w:tc>
          <w:tcPr>
            <w:tcW w:w="540" w:type="dxa"/>
          </w:tcPr>
          <w:p w14:paraId="0C5F1C0B" w14:textId="5403606D" w:rsidR="00B30EC1" w:rsidRPr="005114CE" w:rsidRDefault="00F919B0" w:rsidP="0015618A">
            <w:pPr>
              <w:pStyle w:val="Heading4"/>
              <w:outlineLvl w:val="3"/>
            </w:pPr>
            <w:r>
              <w:rPr>
                <w:lang w:val="es"/>
              </w:rPr>
              <w:t>A</w:t>
            </w:r>
            <w:r w:rsidR="00B30EC1" w:rsidRPr="005114CE">
              <w:rPr>
                <w:lang w:val="es"/>
              </w:rPr>
              <w:t>:</w:t>
            </w:r>
          </w:p>
        </w:tc>
        <w:tc>
          <w:tcPr>
            <w:tcW w:w="1800" w:type="dxa"/>
            <w:tcBorders>
              <w:bottom w:val="single" w:sz="4" w:space="0" w:color="auto"/>
            </w:tcBorders>
          </w:tcPr>
          <w:p w14:paraId="37C3980E" w14:textId="77777777" w:rsidR="00B30EC1" w:rsidRPr="009C220D" w:rsidRDefault="00B30EC1" w:rsidP="0015618A">
            <w:pPr>
              <w:pStyle w:val="FieldText"/>
            </w:pPr>
          </w:p>
        </w:tc>
        <w:tc>
          <w:tcPr>
            <w:tcW w:w="2070" w:type="dxa"/>
            <w:gridSpan w:val="4"/>
          </w:tcPr>
          <w:p w14:paraId="65AD248E" w14:textId="74F14612" w:rsidR="00B30EC1" w:rsidRPr="005114CE" w:rsidRDefault="00F919B0" w:rsidP="0015618A">
            <w:pPr>
              <w:pStyle w:val="Heading4"/>
              <w:outlineLvl w:val="3"/>
            </w:pPr>
            <w:r>
              <w:rPr>
                <w:lang w:val="es"/>
              </w:rPr>
              <w:t>Motivo del abandono</w:t>
            </w:r>
            <w:r w:rsidR="00B30EC1" w:rsidRPr="005114CE">
              <w:rPr>
                <w:lang w:val="es"/>
              </w:rPr>
              <w:t>:</w:t>
            </w:r>
          </w:p>
        </w:tc>
        <w:tc>
          <w:tcPr>
            <w:tcW w:w="3240" w:type="dxa"/>
            <w:gridSpan w:val="3"/>
            <w:tcBorders>
              <w:bottom w:val="single" w:sz="4" w:space="0" w:color="auto"/>
            </w:tcBorders>
          </w:tcPr>
          <w:p w14:paraId="3E6042C3" w14:textId="77777777" w:rsidR="00B30EC1" w:rsidRPr="009C220D" w:rsidRDefault="00B30EC1" w:rsidP="0015618A">
            <w:pPr>
              <w:pStyle w:val="FieldText"/>
            </w:pPr>
          </w:p>
        </w:tc>
      </w:tr>
      <w:tr w:rsidR="00B30EC1" w:rsidRPr="00613129" w14:paraId="0F2B9AC4" w14:textId="77777777" w:rsidTr="0015618A">
        <w:tc>
          <w:tcPr>
            <w:tcW w:w="5040" w:type="dxa"/>
            <w:gridSpan w:val="6"/>
          </w:tcPr>
          <w:p w14:paraId="27B232D3" w14:textId="7DC57CFA" w:rsidR="00B30EC1" w:rsidRPr="00880BD2" w:rsidRDefault="00B30EC1" w:rsidP="0015618A">
            <w:pPr>
              <w:rPr>
                <w:lang w:val="es-ES"/>
              </w:rPr>
            </w:pPr>
            <w:proofErr w:type="gramStart"/>
            <w:r w:rsidRPr="005114CE">
              <w:rPr>
                <w:lang w:val="es"/>
              </w:rPr>
              <w:t>Podemos contacto</w:t>
            </w:r>
            <w:r w:rsidR="00F919B0">
              <w:rPr>
                <w:lang w:val="es"/>
              </w:rPr>
              <w:t>r</w:t>
            </w:r>
            <w:r w:rsidRPr="005114CE">
              <w:rPr>
                <w:lang w:val="es"/>
              </w:rPr>
              <w:t xml:space="preserve"> </w:t>
            </w:r>
            <w:r w:rsidR="00F919B0">
              <w:rPr>
                <w:lang w:val="es"/>
              </w:rPr>
              <w:t>a</w:t>
            </w:r>
            <w:r w:rsidRPr="005114CE">
              <w:rPr>
                <w:lang w:val="es"/>
              </w:rPr>
              <w:t xml:space="preserve"> su supervisor anterior para una referencia?</w:t>
            </w:r>
            <w:proofErr w:type="gramEnd"/>
          </w:p>
        </w:tc>
        <w:tc>
          <w:tcPr>
            <w:tcW w:w="900" w:type="dxa"/>
          </w:tcPr>
          <w:p w14:paraId="7A54875E" w14:textId="77777777" w:rsidR="00B30EC1" w:rsidRPr="009C220D" w:rsidRDefault="00B30EC1" w:rsidP="0015618A">
            <w:pPr>
              <w:pStyle w:val="Checkbox"/>
            </w:pPr>
            <w:r>
              <w:rPr>
                <w:lang w:val="es"/>
              </w:rPr>
              <w:t>Sí</w:t>
            </w:r>
          </w:p>
          <w:p w14:paraId="17DA07C4" w14:textId="77777777" w:rsidR="00B30EC1" w:rsidRPr="005114CE" w:rsidRDefault="00B30EC1" w:rsidP="0015618A">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900" w:type="dxa"/>
            <w:gridSpan w:val="2"/>
          </w:tcPr>
          <w:p w14:paraId="2268A792" w14:textId="77777777" w:rsidR="00B30EC1" w:rsidRPr="009C220D" w:rsidRDefault="00B30EC1" w:rsidP="0015618A">
            <w:pPr>
              <w:pStyle w:val="Checkbox"/>
            </w:pPr>
            <w:r>
              <w:rPr>
                <w:lang w:val="es"/>
              </w:rPr>
              <w:t>NO</w:t>
            </w:r>
          </w:p>
          <w:p w14:paraId="23F15CD0" w14:textId="77777777" w:rsidR="00B30EC1" w:rsidRPr="005114CE" w:rsidRDefault="00B30EC1" w:rsidP="0015618A">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3240" w:type="dxa"/>
            <w:gridSpan w:val="3"/>
          </w:tcPr>
          <w:p w14:paraId="7D826A0E" w14:textId="77777777" w:rsidR="00B30EC1" w:rsidRPr="005114CE" w:rsidRDefault="00B30EC1" w:rsidP="0015618A">
            <w:pPr>
              <w:rPr>
                <w:szCs w:val="19"/>
              </w:rPr>
            </w:pPr>
          </w:p>
        </w:tc>
      </w:tr>
      <w:tr w:rsidR="00B30EC1" w:rsidRPr="00613129" w14:paraId="4A453C2B" w14:textId="77777777" w:rsidTr="0015618A">
        <w:tc>
          <w:tcPr>
            <w:tcW w:w="5040" w:type="dxa"/>
            <w:gridSpan w:val="6"/>
            <w:tcBorders>
              <w:bottom w:val="single" w:sz="4" w:space="0" w:color="auto"/>
            </w:tcBorders>
          </w:tcPr>
          <w:p w14:paraId="16DD1876" w14:textId="77777777" w:rsidR="00B30EC1" w:rsidRPr="005114CE" w:rsidRDefault="00B30EC1" w:rsidP="0015618A"/>
        </w:tc>
        <w:tc>
          <w:tcPr>
            <w:tcW w:w="900" w:type="dxa"/>
            <w:tcBorders>
              <w:bottom w:val="single" w:sz="4" w:space="0" w:color="auto"/>
            </w:tcBorders>
          </w:tcPr>
          <w:p w14:paraId="3B0036BE" w14:textId="77777777" w:rsidR="00B30EC1" w:rsidRDefault="00B30EC1" w:rsidP="0015618A">
            <w:pPr>
              <w:pStyle w:val="Checkbox"/>
            </w:pPr>
          </w:p>
        </w:tc>
        <w:tc>
          <w:tcPr>
            <w:tcW w:w="900" w:type="dxa"/>
            <w:gridSpan w:val="2"/>
            <w:tcBorders>
              <w:bottom w:val="single" w:sz="4" w:space="0" w:color="auto"/>
            </w:tcBorders>
          </w:tcPr>
          <w:p w14:paraId="1240E2A1" w14:textId="77777777" w:rsidR="00B30EC1" w:rsidRDefault="00B30EC1" w:rsidP="0015618A">
            <w:pPr>
              <w:pStyle w:val="Checkbox"/>
            </w:pPr>
          </w:p>
        </w:tc>
        <w:tc>
          <w:tcPr>
            <w:tcW w:w="3240" w:type="dxa"/>
            <w:gridSpan w:val="3"/>
            <w:tcBorders>
              <w:bottom w:val="single" w:sz="4" w:space="0" w:color="auto"/>
            </w:tcBorders>
          </w:tcPr>
          <w:p w14:paraId="5E42F887" w14:textId="77777777" w:rsidR="00B30EC1" w:rsidRPr="005114CE" w:rsidRDefault="00B30EC1" w:rsidP="0015618A">
            <w:pPr>
              <w:rPr>
                <w:szCs w:val="19"/>
              </w:rPr>
            </w:pPr>
          </w:p>
        </w:tc>
      </w:tr>
      <w:tr w:rsidR="00B30EC1" w:rsidRPr="00613129" w14:paraId="0175CB26" w14:textId="77777777" w:rsidTr="0015618A">
        <w:tc>
          <w:tcPr>
            <w:tcW w:w="5040" w:type="dxa"/>
            <w:gridSpan w:val="6"/>
            <w:tcBorders>
              <w:top w:val="single" w:sz="4" w:space="0" w:color="auto"/>
              <w:bottom w:val="single" w:sz="4" w:space="0" w:color="auto"/>
            </w:tcBorders>
            <w:shd w:val="clear" w:color="auto" w:fill="F2F2F2" w:themeFill="background1" w:themeFillShade="F2"/>
          </w:tcPr>
          <w:p w14:paraId="5D221164" w14:textId="77777777" w:rsidR="00B30EC1" w:rsidRPr="005114CE" w:rsidRDefault="00B30EC1" w:rsidP="0015618A"/>
        </w:tc>
        <w:tc>
          <w:tcPr>
            <w:tcW w:w="900" w:type="dxa"/>
            <w:tcBorders>
              <w:top w:val="single" w:sz="4" w:space="0" w:color="auto"/>
              <w:bottom w:val="single" w:sz="4" w:space="0" w:color="auto"/>
            </w:tcBorders>
            <w:shd w:val="clear" w:color="auto" w:fill="F2F2F2" w:themeFill="background1" w:themeFillShade="F2"/>
          </w:tcPr>
          <w:p w14:paraId="7F020603" w14:textId="77777777" w:rsidR="00B30EC1" w:rsidRDefault="00B30EC1" w:rsidP="0015618A">
            <w:pPr>
              <w:pStyle w:val="Checkbox"/>
            </w:pPr>
          </w:p>
        </w:tc>
        <w:tc>
          <w:tcPr>
            <w:tcW w:w="900" w:type="dxa"/>
            <w:gridSpan w:val="2"/>
            <w:tcBorders>
              <w:top w:val="single" w:sz="4" w:space="0" w:color="auto"/>
              <w:bottom w:val="single" w:sz="4" w:space="0" w:color="auto"/>
            </w:tcBorders>
            <w:shd w:val="clear" w:color="auto" w:fill="F2F2F2" w:themeFill="background1" w:themeFillShade="F2"/>
          </w:tcPr>
          <w:p w14:paraId="0BAD9562" w14:textId="77777777" w:rsidR="00B30EC1" w:rsidRDefault="00B30EC1" w:rsidP="0015618A">
            <w:pPr>
              <w:pStyle w:val="Checkbox"/>
            </w:pPr>
          </w:p>
        </w:tc>
        <w:tc>
          <w:tcPr>
            <w:tcW w:w="3240" w:type="dxa"/>
            <w:gridSpan w:val="3"/>
            <w:tcBorders>
              <w:top w:val="single" w:sz="4" w:space="0" w:color="auto"/>
              <w:bottom w:val="single" w:sz="4" w:space="0" w:color="auto"/>
            </w:tcBorders>
            <w:shd w:val="clear" w:color="auto" w:fill="F2F2F2" w:themeFill="background1" w:themeFillShade="F2"/>
          </w:tcPr>
          <w:p w14:paraId="1D48807C" w14:textId="77777777" w:rsidR="00B30EC1" w:rsidRPr="005114CE" w:rsidRDefault="00B30EC1" w:rsidP="0015618A">
            <w:pPr>
              <w:rPr>
                <w:szCs w:val="19"/>
              </w:rPr>
            </w:pPr>
          </w:p>
        </w:tc>
      </w:tr>
      <w:tr w:rsidR="00C14BA6" w:rsidRPr="00613129" w14:paraId="559E08B3" w14:textId="77777777" w:rsidTr="00C14BA6">
        <w:trPr>
          <w:gridAfter w:val="1"/>
          <w:wAfter w:w="720" w:type="dxa"/>
          <w:trHeight w:val="432"/>
        </w:trPr>
        <w:tc>
          <w:tcPr>
            <w:tcW w:w="997" w:type="dxa"/>
            <w:gridSpan w:val="2"/>
          </w:tcPr>
          <w:p w14:paraId="702A432C" w14:textId="77777777" w:rsidR="00C14BA6" w:rsidRPr="005114CE" w:rsidRDefault="00C14BA6" w:rsidP="005B2E99">
            <w:r w:rsidRPr="005114CE">
              <w:rPr>
                <w:lang w:val="es"/>
              </w:rPr>
              <w:t>Empresa:</w:t>
            </w:r>
          </w:p>
        </w:tc>
        <w:tc>
          <w:tcPr>
            <w:tcW w:w="5354" w:type="dxa"/>
            <w:gridSpan w:val="6"/>
            <w:tcBorders>
              <w:bottom w:val="single" w:sz="4" w:space="0" w:color="auto"/>
            </w:tcBorders>
          </w:tcPr>
          <w:p w14:paraId="205FDDE1" w14:textId="77777777" w:rsidR="00C14BA6" w:rsidRPr="009C220D" w:rsidRDefault="00C14BA6" w:rsidP="005B2E99">
            <w:pPr>
              <w:pStyle w:val="FieldText"/>
            </w:pPr>
          </w:p>
        </w:tc>
        <w:tc>
          <w:tcPr>
            <w:tcW w:w="1087" w:type="dxa"/>
            <w:gridSpan w:val="2"/>
          </w:tcPr>
          <w:p w14:paraId="18CFD3FD" w14:textId="77777777" w:rsidR="00C14BA6" w:rsidRPr="005114CE" w:rsidRDefault="00C14BA6" w:rsidP="005B2E99">
            <w:pPr>
              <w:pStyle w:val="Heading4"/>
              <w:outlineLvl w:val="3"/>
            </w:pPr>
            <w:r w:rsidRPr="005114CE">
              <w:rPr>
                <w:lang w:val="es"/>
              </w:rPr>
              <w:t>Teléfono:</w:t>
            </w:r>
          </w:p>
        </w:tc>
        <w:tc>
          <w:tcPr>
            <w:tcW w:w="1922" w:type="dxa"/>
            <w:tcBorders>
              <w:bottom w:val="single" w:sz="4" w:space="0" w:color="auto"/>
            </w:tcBorders>
          </w:tcPr>
          <w:p w14:paraId="78043CD1" w14:textId="77777777" w:rsidR="00C14BA6" w:rsidRPr="009C220D" w:rsidRDefault="00C14BA6" w:rsidP="005B2E99">
            <w:pPr>
              <w:pStyle w:val="FieldText"/>
            </w:pPr>
          </w:p>
        </w:tc>
      </w:tr>
      <w:tr w:rsidR="00C14BA6" w:rsidRPr="00613129" w14:paraId="5425D450" w14:textId="77777777" w:rsidTr="00C14BA6">
        <w:trPr>
          <w:gridAfter w:val="1"/>
          <w:wAfter w:w="720" w:type="dxa"/>
          <w:trHeight w:val="360"/>
        </w:trPr>
        <w:tc>
          <w:tcPr>
            <w:tcW w:w="997" w:type="dxa"/>
            <w:gridSpan w:val="2"/>
          </w:tcPr>
          <w:p w14:paraId="2B765955" w14:textId="77777777" w:rsidR="00C14BA6" w:rsidRPr="005114CE" w:rsidRDefault="00C14BA6" w:rsidP="005B2E99">
            <w:r w:rsidRPr="005114CE">
              <w:rPr>
                <w:lang w:val="es"/>
              </w:rPr>
              <w:t>Dirección:</w:t>
            </w:r>
          </w:p>
        </w:tc>
        <w:tc>
          <w:tcPr>
            <w:tcW w:w="5354" w:type="dxa"/>
            <w:gridSpan w:val="6"/>
            <w:tcBorders>
              <w:top w:val="single" w:sz="4" w:space="0" w:color="auto"/>
              <w:bottom w:val="single" w:sz="4" w:space="0" w:color="auto"/>
            </w:tcBorders>
          </w:tcPr>
          <w:p w14:paraId="764DEB1E" w14:textId="77777777" w:rsidR="00C14BA6" w:rsidRPr="009C220D" w:rsidRDefault="00C14BA6" w:rsidP="005B2E99">
            <w:pPr>
              <w:pStyle w:val="FieldText"/>
            </w:pPr>
          </w:p>
        </w:tc>
        <w:tc>
          <w:tcPr>
            <w:tcW w:w="1087" w:type="dxa"/>
            <w:gridSpan w:val="2"/>
          </w:tcPr>
          <w:p w14:paraId="2641C48D" w14:textId="77777777" w:rsidR="00C14BA6" w:rsidRPr="005114CE" w:rsidRDefault="00C14BA6" w:rsidP="005B2E99">
            <w:pPr>
              <w:pStyle w:val="Heading4"/>
              <w:outlineLvl w:val="3"/>
            </w:pPr>
            <w:r w:rsidRPr="005114CE">
              <w:rPr>
                <w:lang w:val="es"/>
              </w:rPr>
              <w:t>Supervisor:</w:t>
            </w:r>
          </w:p>
        </w:tc>
        <w:tc>
          <w:tcPr>
            <w:tcW w:w="1922" w:type="dxa"/>
            <w:tcBorders>
              <w:top w:val="single" w:sz="4" w:space="0" w:color="auto"/>
              <w:bottom w:val="single" w:sz="4" w:space="0" w:color="auto"/>
            </w:tcBorders>
          </w:tcPr>
          <w:p w14:paraId="441E295E" w14:textId="77777777" w:rsidR="00C14BA6" w:rsidRPr="009C220D" w:rsidRDefault="00C14BA6" w:rsidP="005B2E99">
            <w:pPr>
              <w:pStyle w:val="FieldText"/>
            </w:pPr>
          </w:p>
        </w:tc>
      </w:tr>
    </w:tbl>
    <w:p w14:paraId="0D769C6A" w14:textId="77777777" w:rsidR="00B30EC1" w:rsidRPr="00C14BA6" w:rsidRDefault="00B30EC1" w:rsidP="00B30EC1">
      <w:pPr>
        <w:rPr>
          <w:sz w:val="13"/>
          <w:szCs w:val="13"/>
        </w:rPr>
      </w:pPr>
    </w:p>
    <w:tbl>
      <w:tblPr>
        <w:tblStyle w:val="PlainTable3"/>
        <w:tblW w:w="4643" w:type="pct"/>
        <w:tblBorders>
          <w:bottom w:val="single" w:sz="4" w:space="0" w:color="auto"/>
        </w:tblBorders>
        <w:tblLayout w:type="fixed"/>
        <w:tblLook w:val="0620" w:firstRow="1" w:lastRow="0" w:firstColumn="0" w:lastColumn="0" w:noHBand="1" w:noVBand="1"/>
      </w:tblPr>
      <w:tblGrid>
        <w:gridCol w:w="1530"/>
        <w:gridCol w:w="2147"/>
        <w:gridCol w:w="1421"/>
        <w:gridCol w:w="1254"/>
        <w:gridCol w:w="1504"/>
        <w:gridCol w:w="1504"/>
      </w:tblGrid>
      <w:tr w:rsidR="00C14BA6" w:rsidRPr="00613129" w14:paraId="2294EC05"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653D9019" w14:textId="77777777" w:rsidR="00C14BA6" w:rsidRPr="005114CE" w:rsidRDefault="00C14BA6" w:rsidP="005B2E99">
            <w:r w:rsidRPr="005114CE">
              <w:rPr>
                <w:lang w:val="es"/>
              </w:rPr>
              <w:t>Título del trabajo:</w:t>
            </w:r>
          </w:p>
        </w:tc>
        <w:tc>
          <w:tcPr>
            <w:tcW w:w="2147" w:type="dxa"/>
          </w:tcPr>
          <w:p w14:paraId="05CE0D57" w14:textId="77777777" w:rsidR="00C14BA6" w:rsidRPr="009C220D" w:rsidRDefault="00C14BA6" w:rsidP="005B2E99">
            <w:pPr>
              <w:pStyle w:val="FieldText"/>
            </w:pPr>
          </w:p>
        </w:tc>
        <w:tc>
          <w:tcPr>
            <w:tcW w:w="1421" w:type="dxa"/>
          </w:tcPr>
          <w:p w14:paraId="4CE2788E" w14:textId="77777777" w:rsidR="00C14BA6" w:rsidRPr="005114CE" w:rsidRDefault="00C14BA6" w:rsidP="005B2E99">
            <w:pPr>
              <w:pStyle w:val="Heading4"/>
              <w:outlineLvl w:val="3"/>
            </w:pPr>
            <w:r w:rsidRPr="005114CE">
              <w:rPr>
                <w:lang w:val="es"/>
              </w:rPr>
              <w:t>Salario inicial:</w:t>
            </w:r>
          </w:p>
        </w:tc>
        <w:tc>
          <w:tcPr>
            <w:tcW w:w="1254" w:type="dxa"/>
          </w:tcPr>
          <w:p w14:paraId="2737B109" w14:textId="77777777" w:rsidR="00C14BA6" w:rsidRPr="009C220D" w:rsidRDefault="00C14BA6" w:rsidP="005B2E99">
            <w:pPr>
              <w:pStyle w:val="FieldText"/>
            </w:pPr>
            <w:r w:rsidRPr="009C220D">
              <w:rPr>
                <w:lang w:val="es"/>
              </w:rPr>
              <w:t>$</w:t>
            </w:r>
          </w:p>
        </w:tc>
        <w:tc>
          <w:tcPr>
            <w:tcW w:w="1504" w:type="dxa"/>
          </w:tcPr>
          <w:p w14:paraId="1E8F6AC2" w14:textId="77777777" w:rsidR="00C14BA6" w:rsidRPr="005114CE" w:rsidRDefault="00C14BA6" w:rsidP="005B2E99">
            <w:pPr>
              <w:pStyle w:val="Heading4"/>
              <w:outlineLvl w:val="3"/>
            </w:pPr>
            <w:r w:rsidRPr="005114CE">
              <w:rPr>
                <w:lang w:val="es"/>
              </w:rPr>
              <w:t>Salario final:</w:t>
            </w:r>
          </w:p>
        </w:tc>
        <w:tc>
          <w:tcPr>
            <w:tcW w:w="1504" w:type="dxa"/>
          </w:tcPr>
          <w:p w14:paraId="7EFF48B3" w14:textId="77777777" w:rsidR="00C14BA6" w:rsidRPr="009C220D" w:rsidRDefault="00C14BA6" w:rsidP="005B2E99">
            <w:pPr>
              <w:pStyle w:val="FieldText"/>
            </w:pPr>
            <w:r w:rsidRPr="009C220D">
              <w:rPr>
                <w:lang w:val="es"/>
              </w:rPr>
              <w:t>$</w:t>
            </w:r>
          </w:p>
        </w:tc>
      </w:tr>
    </w:tbl>
    <w:p w14:paraId="240D26C5"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1710"/>
        <w:gridCol w:w="8370"/>
      </w:tblGrid>
      <w:tr w:rsidR="00B30EC1" w:rsidRPr="00613129" w14:paraId="461759D2"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710" w:type="dxa"/>
          </w:tcPr>
          <w:p w14:paraId="2795223E" w14:textId="77777777" w:rsidR="00B30EC1" w:rsidRPr="005114CE" w:rsidRDefault="00B30EC1" w:rsidP="0015618A">
            <w:r w:rsidRPr="005114CE">
              <w:rPr>
                <w:lang w:val="es"/>
              </w:rPr>
              <w:t>Responsabilidades:</w:t>
            </w:r>
          </w:p>
        </w:tc>
        <w:tc>
          <w:tcPr>
            <w:tcW w:w="8370" w:type="dxa"/>
            <w:tcBorders>
              <w:bottom w:val="single" w:sz="4" w:space="0" w:color="auto"/>
            </w:tcBorders>
          </w:tcPr>
          <w:p w14:paraId="1F4F73BA" w14:textId="77777777" w:rsidR="00B30EC1" w:rsidRPr="009C220D" w:rsidRDefault="00B30EC1" w:rsidP="0015618A">
            <w:pPr>
              <w:pStyle w:val="FieldText"/>
            </w:pPr>
          </w:p>
        </w:tc>
      </w:tr>
    </w:tbl>
    <w:p w14:paraId="08DDB06C"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630"/>
        <w:gridCol w:w="367"/>
        <w:gridCol w:w="1343"/>
        <w:gridCol w:w="630"/>
        <w:gridCol w:w="1800"/>
        <w:gridCol w:w="270"/>
        <w:gridCol w:w="900"/>
        <w:gridCol w:w="540"/>
        <w:gridCol w:w="360"/>
        <w:gridCol w:w="810"/>
        <w:gridCol w:w="2430"/>
      </w:tblGrid>
      <w:tr w:rsidR="00B30EC1" w:rsidRPr="00613129" w14:paraId="2FC9D494" w14:textId="77777777" w:rsidTr="00F919B0">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3BC5DEA0" w14:textId="5EFF247C" w:rsidR="00B30EC1" w:rsidRPr="005114CE" w:rsidRDefault="00B30EC1" w:rsidP="0015618A">
            <w:r w:rsidRPr="005114CE">
              <w:rPr>
                <w:lang w:val="es"/>
              </w:rPr>
              <w:t>De</w:t>
            </w:r>
            <w:r w:rsidR="00F919B0">
              <w:rPr>
                <w:lang w:val="es"/>
              </w:rPr>
              <w:t>sde</w:t>
            </w:r>
            <w:r w:rsidRPr="005114CE">
              <w:rPr>
                <w:lang w:val="es"/>
              </w:rPr>
              <w:t>:</w:t>
            </w:r>
          </w:p>
        </w:tc>
        <w:tc>
          <w:tcPr>
            <w:tcW w:w="1710" w:type="dxa"/>
            <w:gridSpan w:val="2"/>
            <w:tcBorders>
              <w:bottom w:val="single" w:sz="4" w:space="0" w:color="auto"/>
            </w:tcBorders>
          </w:tcPr>
          <w:p w14:paraId="30FA6D3A" w14:textId="77777777" w:rsidR="00B30EC1" w:rsidRPr="009C220D" w:rsidRDefault="00B30EC1" w:rsidP="0015618A">
            <w:pPr>
              <w:pStyle w:val="FieldText"/>
            </w:pPr>
          </w:p>
        </w:tc>
        <w:tc>
          <w:tcPr>
            <w:tcW w:w="630" w:type="dxa"/>
          </w:tcPr>
          <w:p w14:paraId="123D2064" w14:textId="5EAB082F" w:rsidR="00B30EC1" w:rsidRPr="005114CE" w:rsidRDefault="00F919B0" w:rsidP="0015618A">
            <w:pPr>
              <w:pStyle w:val="Heading4"/>
              <w:outlineLvl w:val="3"/>
            </w:pPr>
            <w:r>
              <w:rPr>
                <w:lang w:val="es"/>
              </w:rPr>
              <w:t>A</w:t>
            </w:r>
            <w:r w:rsidR="00B30EC1" w:rsidRPr="005114CE">
              <w:rPr>
                <w:lang w:val="es"/>
              </w:rPr>
              <w:t>:</w:t>
            </w:r>
          </w:p>
        </w:tc>
        <w:tc>
          <w:tcPr>
            <w:tcW w:w="1800" w:type="dxa"/>
            <w:tcBorders>
              <w:bottom w:val="single" w:sz="4" w:space="0" w:color="auto"/>
            </w:tcBorders>
          </w:tcPr>
          <w:p w14:paraId="4E105965" w14:textId="77777777" w:rsidR="00B30EC1" w:rsidRPr="009C220D" w:rsidRDefault="00B30EC1" w:rsidP="0015618A">
            <w:pPr>
              <w:pStyle w:val="FieldText"/>
            </w:pPr>
          </w:p>
        </w:tc>
        <w:tc>
          <w:tcPr>
            <w:tcW w:w="2070" w:type="dxa"/>
            <w:gridSpan w:val="4"/>
          </w:tcPr>
          <w:p w14:paraId="644252F4" w14:textId="5C32BE08" w:rsidR="00B30EC1" w:rsidRPr="005114CE" w:rsidRDefault="00F919B0" w:rsidP="0015618A">
            <w:pPr>
              <w:pStyle w:val="Heading4"/>
              <w:outlineLvl w:val="3"/>
            </w:pPr>
            <w:r>
              <w:rPr>
                <w:lang w:val="es"/>
              </w:rPr>
              <w:t>Motivo del abandono</w:t>
            </w:r>
            <w:r w:rsidR="00B30EC1" w:rsidRPr="005114CE">
              <w:rPr>
                <w:lang w:val="es"/>
              </w:rPr>
              <w:t>:</w:t>
            </w:r>
          </w:p>
        </w:tc>
        <w:tc>
          <w:tcPr>
            <w:tcW w:w="3240" w:type="dxa"/>
            <w:gridSpan w:val="2"/>
            <w:tcBorders>
              <w:bottom w:val="single" w:sz="4" w:space="0" w:color="auto"/>
            </w:tcBorders>
          </w:tcPr>
          <w:p w14:paraId="5F753D9F" w14:textId="77777777" w:rsidR="00B30EC1" w:rsidRPr="009C220D" w:rsidRDefault="00B30EC1" w:rsidP="0015618A">
            <w:pPr>
              <w:pStyle w:val="FieldText"/>
            </w:pPr>
          </w:p>
        </w:tc>
      </w:tr>
      <w:tr w:rsidR="00C14BA6" w:rsidRPr="00613129" w14:paraId="2A9B3FB3" w14:textId="77777777" w:rsidTr="005B2E99">
        <w:tc>
          <w:tcPr>
            <w:tcW w:w="5040" w:type="dxa"/>
            <w:gridSpan w:val="6"/>
          </w:tcPr>
          <w:p w14:paraId="754CD0C1" w14:textId="69B14272" w:rsidR="00C14BA6" w:rsidRPr="00880BD2" w:rsidRDefault="00F919B0" w:rsidP="005B2E99">
            <w:pPr>
              <w:rPr>
                <w:lang w:val="es-ES"/>
              </w:rPr>
            </w:pPr>
            <w:proofErr w:type="gramStart"/>
            <w:r w:rsidRPr="005114CE">
              <w:rPr>
                <w:lang w:val="es"/>
              </w:rPr>
              <w:t>Podemos contacto</w:t>
            </w:r>
            <w:r>
              <w:rPr>
                <w:lang w:val="es"/>
              </w:rPr>
              <w:t>r</w:t>
            </w:r>
            <w:r w:rsidRPr="005114CE">
              <w:rPr>
                <w:lang w:val="es"/>
              </w:rPr>
              <w:t xml:space="preserve"> </w:t>
            </w:r>
            <w:r>
              <w:rPr>
                <w:lang w:val="es"/>
              </w:rPr>
              <w:t>a</w:t>
            </w:r>
            <w:r w:rsidRPr="005114CE">
              <w:rPr>
                <w:lang w:val="es"/>
              </w:rPr>
              <w:t xml:space="preserve"> su supervisor anterior para una referencia</w:t>
            </w:r>
            <w:r w:rsidR="00C14BA6" w:rsidRPr="005114CE">
              <w:rPr>
                <w:lang w:val="es"/>
              </w:rPr>
              <w:t>?</w:t>
            </w:r>
            <w:proofErr w:type="gramEnd"/>
          </w:p>
        </w:tc>
        <w:tc>
          <w:tcPr>
            <w:tcW w:w="900" w:type="dxa"/>
          </w:tcPr>
          <w:p w14:paraId="1EF16F21" w14:textId="77777777" w:rsidR="00C14BA6" w:rsidRPr="009C220D" w:rsidRDefault="00C14BA6" w:rsidP="005B2E99">
            <w:pPr>
              <w:pStyle w:val="Checkbox"/>
            </w:pPr>
            <w:r>
              <w:rPr>
                <w:lang w:val="es"/>
              </w:rPr>
              <w:t>Sí</w:t>
            </w:r>
          </w:p>
          <w:p w14:paraId="2F4117EF" w14:textId="77777777" w:rsidR="00C14BA6" w:rsidRPr="005114CE" w:rsidRDefault="00C14BA6" w:rsidP="005B2E99">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900" w:type="dxa"/>
            <w:gridSpan w:val="2"/>
          </w:tcPr>
          <w:p w14:paraId="6F400895" w14:textId="77777777" w:rsidR="00C14BA6" w:rsidRPr="009C220D" w:rsidRDefault="00C14BA6" w:rsidP="005B2E99">
            <w:pPr>
              <w:pStyle w:val="Checkbox"/>
            </w:pPr>
            <w:r>
              <w:rPr>
                <w:lang w:val="es"/>
              </w:rPr>
              <w:t>NO</w:t>
            </w:r>
          </w:p>
          <w:p w14:paraId="06963764" w14:textId="77777777" w:rsidR="00C14BA6" w:rsidRPr="005114CE" w:rsidRDefault="00C14BA6" w:rsidP="005B2E99">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3240" w:type="dxa"/>
            <w:gridSpan w:val="2"/>
          </w:tcPr>
          <w:p w14:paraId="4BD7A329" w14:textId="77777777" w:rsidR="00C14BA6" w:rsidRPr="005114CE" w:rsidRDefault="00C14BA6" w:rsidP="005B2E99">
            <w:pPr>
              <w:rPr>
                <w:szCs w:val="19"/>
              </w:rPr>
            </w:pPr>
          </w:p>
        </w:tc>
      </w:tr>
      <w:tr w:rsidR="00B30EC1" w:rsidRPr="00613129" w14:paraId="4A4B1DB7" w14:textId="77777777" w:rsidTr="0015618A">
        <w:tc>
          <w:tcPr>
            <w:tcW w:w="5040" w:type="dxa"/>
            <w:gridSpan w:val="6"/>
            <w:tcBorders>
              <w:bottom w:val="single" w:sz="4" w:space="0" w:color="auto"/>
            </w:tcBorders>
          </w:tcPr>
          <w:p w14:paraId="7F307D57" w14:textId="77777777" w:rsidR="00B30EC1" w:rsidRPr="005114CE" w:rsidRDefault="00B30EC1" w:rsidP="0015618A"/>
        </w:tc>
        <w:tc>
          <w:tcPr>
            <w:tcW w:w="900" w:type="dxa"/>
            <w:tcBorders>
              <w:bottom w:val="single" w:sz="4" w:space="0" w:color="auto"/>
            </w:tcBorders>
          </w:tcPr>
          <w:p w14:paraId="024574AF" w14:textId="77777777" w:rsidR="00B30EC1" w:rsidRDefault="00B30EC1" w:rsidP="0015618A">
            <w:pPr>
              <w:pStyle w:val="Checkbox"/>
            </w:pPr>
          </w:p>
        </w:tc>
        <w:tc>
          <w:tcPr>
            <w:tcW w:w="900" w:type="dxa"/>
            <w:gridSpan w:val="2"/>
            <w:tcBorders>
              <w:bottom w:val="single" w:sz="4" w:space="0" w:color="auto"/>
            </w:tcBorders>
          </w:tcPr>
          <w:p w14:paraId="3D9A1DA3" w14:textId="77777777" w:rsidR="00B30EC1" w:rsidRDefault="00B30EC1" w:rsidP="0015618A">
            <w:pPr>
              <w:pStyle w:val="Checkbox"/>
            </w:pPr>
          </w:p>
        </w:tc>
        <w:tc>
          <w:tcPr>
            <w:tcW w:w="3240" w:type="dxa"/>
            <w:gridSpan w:val="2"/>
            <w:tcBorders>
              <w:bottom w:val="single" w:sz="4" w:space="0" w:color="auto"/>
            </w:tcBorders>
          </w:tcPr>
          <w:p w14:paraId="5C6FDBAB" w14:textId="77777777" w:rsidR="00B30EC1" w:rsidRPr="005114CE" w:rsidRDefault="00B30EC1" w:rsidP="0015618A">
            <w:pPr>
              <w:rPr>
                <w:szCs w:val="19"/>
              </w:rPr>
            </w:pPr>
          </w:p>
        </w:tc>
      </w:tr>
      <w:tr w:rsidR="00B30EC1" w:rsidRPr="00613129" w14:paraId="23424DD5" w14:textId="77777777" w:rsidTr="0015618A">
        <w:tc>
          <w:tcPr>
            <w:tcW w:w="5040" w:type="dxa"/>
            <w:gridSpan w:val="6"/>
            <w:tcBorders>
              <w:top w:val="single" w:sz="4" w:space="0" w:color="auto"/>
              <w:bottom w:val="single" w:sz="4" w:space="0" w:color="auto"/>
            </w:tcBorders>
            <w:shd w:val="clear" w:color="auto" w:fill="F2F2F2" w:themeFill="background1" w:themeFillShade="F2"/>
          </w:tcPr>
          <w:p w14:paraId="3EBFD337" w14:textId="77777777" w:rsidR="00B30EC1" w:rsidRPr="005114CE" w:rsidRDefault="00B30EC1" w:rsidP="0015618A"/>
        </w:tc>
        <w:tc>
          <w:tcPr>
            <w:tcW w:w="900" w:type="dxa"/>
            <w:tcBorders>
              <w:top w:val="single" w:sz="4" w:space="0" w:color="auto"/>
              <w:bottom w:val="single" w:sz="4" w:space="0" w:color="auto"/>
            </w:tcBorders>
            <w:shd w:val="clear" w:color="auto" w:fill="F2F2F2" w:themeFill="background1" w:themeFillShade="F2"/>
          </w:tcPr>
          <w:p w14:paraId="6016C7BC" w14:textId="77777777" w:rsidR="00B30EC1" w:rsidRDefault="00B30EC1" w:rsidP="0015618A">
            <w:pPr>
              <w:pStyle w:val="Checkbox"/>
            </w:pPr>
          </w:p>
        </w:tc>
        <w:tc>
          <w:tcPr>
            <w:tcW w:w="900" w:type="dxa"/>
            <w:gridSpan w:val="2"/>
            <w:tcBorders>
              <w:top w:val="single" w:sz="4" w:space="0" w:color="auto"/>
              <w:bottom w:val="single" w:sz="4" w:space="0" w:color="auto"/>
            </w:tcBorders>
            <w:shd w:val="clear" w:color="auto" w:fill="F2F2F2" w:themeFill="background1" w:themeFillShade="F2"/>
          </w:tcPr>
          <w:p w14:paraId="64F96092" w14:textId="77777777" w:rsidR="00B30EC1" w:rsidRDefault="00B30EC1" w:rsidP="0015618A">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4DFAA2BF" w14:textId="77777777" w:rsidR="00B30EC1" w:rsidRPr="005114CE" w:rsidRDefault="00B30EC1" w:rsidP="0015618A">
            <w:pPr>
              <w:rPr>
                <w:szCs w:val="19"/>
              </w:rPr>
            </w:pPr>
          </w:p>
        </w:tc>
      </w:tr>
      <w:tr w:rsidR="00C14BA6" w:rsidRPr="00613129" w14:paraId="0FED2292" w14:textId="77777777" w:rsidTr="00C14BA6">
        <w:trPr>
          <w:trHeight w:val="432"/>
        </w:trPr>
        <w:tc>
          <w:tcPr>
            <w:tcW w:w="997" w:type="dxa"/>
            <w:gridSpan w:val="2"/>
          </w:tcPr>
          <w:p w14:paraId="4333F52B" w14:textId="77777777" w:rsidR="00C14BA6" w:rsidRPr="005114CE" w:rsidRDefault="00C14BA6" w:rsidP="005B2E99">
            <w:r w:rsidRPr="005114CE">
              <w:rPr>
                <w:lang w:val="es"/>
              </w:rPr>
              <w:t>Empresa:</w:t>
            </w:r>
          </w:p>
        </w:tc>
        <w:tc>
          <w:tcPr>
            <w:tcW w:w="5483" w:type="dxa"/>
            <w:gridSpan w:val="6"/>
            <w:tcBorders>
              <w:bottom w:val="single" w:sz="4" w:space="0" w:color="auto"/>
            </w:tcBorders>
          </w:tcPr>
          <w:p w14:paraId="3B513DED" w14:textId="77777777" w:rsidR="00C14BA6" w:rsidRPr="009C220D" w:rsidRDefault="00C14BA6" w:rsidP="005B2E99">
            <w:pPr>
              <w:pStyle w:val="FieldText"/>
            </w:pPr>
          </w:p>
        </w:tc>
        <w:tc>
          <w:tcPr>
            <w:tcW w:w="1170" w:type="dxa"/>
            <w:gridSpan w:val="2"/>
          </w:tcPr>
          <w:p w14:paraId="36C175A1" w14:textId="77777777" w:rsidR="00C14BA6" w:rsidRPr="005114CE" w:rsidRDefault="00C14BA6" w:rsidP="005B2E99">
            <w:pPr>
              <w:pStyle w:val="Heading4"/>
              <w:outlineLvl w:val="3"/>
            </w:pPr>
            <w:r w:rsidRPr="005114CE">
              <w:rPr>
                <w:lang w:val="es"/>
              </w:rPr>
              <w:t>Teléfono:</w:t>
            </w:r>
          </w:p>
        </w:tc>
        <w:tc>
          <w:tcPr>
            <w:tcW w:w="2430" w:type="dxa"/>
            <w:tcBorders>
              <w:bottom w:val="single" w:sz="4" w:space="0" w:color="auto"/>
            </w:tcBorders>
          </w:tcPr>
          <w:p w14:paraId="36CA74BC" w14:textId="77777777" w:rsidR="00C14BA6" w:rsidRPr="009C220D" w:rsidRDefault="00C14BA6" w:rsidP="005B2E99">
            <w:pPr>
              <w:pStyle w:val="FieldText"/>
            </w:pPr>
          </w:p>
        </w:tc>
      </w:tr>
      <w:tr w:rsidR="00C14BA6" w:rsidRPr="00613129" w14:paraId="4E39A99C" w14:textId="77777777" w:rsidTr="00C14BA6">
        <w:trPr>
          <w:trHeight w:val="360"/>
        </w:trPr>
        <w:tc>
          <w:tcPr>
            <w:tcW w:w="997" w:type="dxa"/>
            <w:gridSpan w:val="2"/>
          </w:tcPr>
          <w:p w14:paraId="2537D191" w14:textId="77777777" w:rsidR="00C14BA6" w:rsidRPr="005114CE" w:rsidRDefault="00C14BA6" w:rsidP="005B2E99">
            <w:r w:rsidRPr="005114CE">
              <w:rPr>
                <w:lang w:val="es"/>
              </w:rPr>
              <w:t>Dirección:</w:t>
            </w:r>
          </w:p>
        </w:tc>
        <w:tc>
          <w:tcPr>
            <w:tcW w:w="5483" w:type="dxa"/>
            <w:gridSpan w:val="6"/>
            <w:tcBorders>
              <w:top w:val="single" w:sz="4" w:space="0" w:color="auto"/>
              <w:bottom w:val="single" w:sz="4" w:space="0" w:color="auto"/>
            </w:tcBorders>
          </w:tcPr>
          <w:p w14:paraId="696F7227" w14:textId="77777777" w:rsidR="00C14BA6" w:rsidRPr="009C220D" w:rsidRDefault="00C14BA6" w:rsidP="005B2E99">
            <w:pPr>
              <w:pStyle w:val="FieldText"/>
            </w:pPr>
          </w:p>
        </w:tc>
        <w:tc>
          <w:tcPr>
            <w:tcW w:w="1170" w:type="dxa"/>
            <w:gridSpan w:val="2"/>
          </w:tcPr>
          <w:p w14:paraId="737B3122" w14:textId="77777777" w:rsidR="00C14BA6" w:rsidRPr="005114CE" w:rsidRDefault="00C14BA6" w:rsidP="005B2E99">
            <w:pPr>
              <w:pStyle w:val="Heading4"/>
              <w:outlineLvl w:val="3"/>
            </w:pPr>
            <w:r w:rsidRPr="005114CE">
              <w:rPr>
                <w:lang w:val="es"/>
              </w:rPr>
              <w:t>Supervisor:</w:t>
            </w:r>
          </w:p>
        </w:tc>
        <w:tc>
          <w:tcPr>
            <w:tcW w:w="2430" w:type="dxa"/>
            <w:tcBorders>
              <w:top w:val="single" w:sz="4" w:space="0" w:color="auto"/>
              <w:bottom w:val="single" w:sz="4" w:space="0" w:color="auto"/>
            </w:tcBorders>
          </w:tcPr>
          <w:p w14:paraId="5818E5ED" w14:textId="77777777" w:rsidR="00C14BA6" w:rsidRPr="009C220D" w:rsidRDefault="00C14BA6" w:rsidP="005B2E99">
            <w:pPr>
              <w:pStyle w:val="FieldText"/>
            </w:pPr>
          </w:p>
        </w:tc>
      </w:tr>
    </w:tbl>
    <w:p w14:paraId="3573E364" w14:textId="77777777" w:rsidR="00B30EC1" w:rsidRPr="00C14BA6" w:rsidRDefault="00B30EC1" w:rsidP="00B30EC1">
      <w:pPr>
        <w:rPr>
          <w:sz w:val="13"/>
          <w:szCs w:val="13"/>
        </w:rPr>
      </w:pPr>
    </w:p>
    <w:tbl>
      <w:tblPr>
        <w:tblStyle w:val="PlainTable3"/>
        <w:tblW w:w="5000" w:type="pct"/>
        <w:tblBorders>
          <w:bottom w:val="single" w:sz="4" w:space="0" w:color="auto"/>
        </w:tblBorders>
        <w:tblLayout w:type="fixed"/>
        <w:tblLook w:val="0620" w:firstRow="1" w:lastRow="0" w:firstColumn="0" w:lastColumn="0" w:noHBand="1" w:noVBand="1"/>
      </w:tblPr>
      <w:tblGrid>
        <w:gridCol w:w="1531"/>
        <w:gridCol w:w="2069"/>
        <w:gridCol w:w="1530"/>
        <w:gridCol w:w="1350"/>
        <w:gridCol w:w="1710"/>
        <w:gridCol w:w="1890"/>
      </w:tblGrid>
      <w:tr w:rsidR="00C14BA6" w:rsidRPr="00613129" w14:paraId="4F2E6BDC"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531" w:type="dxa"/>
          </w:tcPr>
          <w:p w14:paraId="294F23C9" w14:textId="77777777" w:rsidR="00C14BA6" w:rsidRPr="005114CE" w:rsidRDefault="00C14BA6" w:rsidP="005B2E99">
            <w:r w:rsidRPr="005114CE">
              <w:rPr>
                <w:lang w:val="es"/>
              </w:rPr>
              <w:t>Título del trabajo:</w:t>
            </w:r>
          </w:p>
        </w:tc>
        <w:tc>
          <w:tcPr>
            <w:tcW w:w="2069" w:type="dxa"/>
          </w:tcPr>
          <w:p w14:paraId="5C1C9615" w14:textId="77777777" w:rsidR="00C14BA6" w:rsidRPr="009C220D" w:rsidRDefault="00C14BA6" w:rsidP="005B2E99">
            <w:pPr>
              <w:pStyle w:val="FieldText"/>
            </w:pPr>
          </w:p>
        </w:tc>
        <w:tc>
          <w:tcPr>
            <w:tcW w:w="1530" w:type="dxa"/>
          </w:tcPr>
          <w:p w14:paraId="4FB68915" w14:textId="77777777" w:rsidR="00C14BA6" w:rsidRPr="005114CE" w:rsidRDefault="00C14BA6" w:rsidP="005B2E99">
            <w:pPr>
              <w:pStyle w:val="Heading4"/>
              <w:outlineLvl w:val="3"/>
            </w:pPr>
            <w:r w:rsidRPr="005114CE">
              <w:rPr>
                <w:lang w:val="es"/>
              </w:rPr>
              <w:t>Salario inicial:</w:t>
            </w:r>
          </w:p>
        </w:tc>
        <w:tc>
          <w:tcPr>
            <w:tcW w:w="1350" w:type="dxa"/>
          </w:tcPr>
          <w:p w14:paraId="28B5C239" w14:textId="77777777" w:rsidR="00C14BA6" w:rsidRPr="009C220D" w:rsidRDefault="00C14BA6" w:rsidP="005B2E99">
            <w:pPr>
              <w:pStyle w:val="FieldText"/>
            </w:pPr>
            <w:r w:rsidRPr="009C220D">
              <w:rPr>
                <w:lang w:val="es"/>
              </w:rPr>
              <w:t>$</w:t>
            </w:r>
          </w:p>
        </w:tc>
        <w:tc>
          <w:tcPr>
            <w:tcW w:w="1710" w:type="dxa"/>
          </w:tcPr>
          <w:p w14:paraId="5FE8C525" w14:textId="77777777" w:rsidR="00C14BA6" w:rsidRPr="005114CE" w:rsidRDefault="00C14BA6" w:rsidP="005B2E99">
            <w:pPr>
              <w:pStyle w:val="Heading4"/>
              <w:outlineLvl w:val="3"/>
            </w:pPr>
            <w:r w:rsidRPr="005114CE">
              <w:rPr>
                <w:lang w:val="es"/>
              </w:rPr>
              <w:t>Salario final:</w:t>
            </w:r>
          </w:p>
        </w:tc>
        <w:tc>
          <w:tcPr>
            <w:tcW w:w="1890" w:type="dxa"/>
          </w:tcPr>
          <w:p w14:paraId="7FDFFE5E" w14:textId="77777777" w:rsidR="00C14BA6" w:rsidRPr="009C220D" w:rsidRDefault="00C14BA6" w:rsidP="005B2E99">
            <w:pPr>
              <w:pStyle w:val="FieldText"/>
            </w:pPr>
            <w:r w:rsidRPr="009C220D">
              <w:rPr>
                <w:lang w:val="es"/>
              </w:rPr>
              <w:t>$</w:t>
            </w:r>
          </w:p>
        </w:tc>
      </w:tr>
    </w:tbl>
    <w:p w14:paraId="2D0F5A01"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1710"/>
        <w:gridCol w:w="8370"/>
      </w:tblGrid>
      <w:tr w:rsidR="00B30EC1" w:rsidRPr="00613129" w14:paraId="4B81EF8D" w14:textId="77777777" w:rsidTr="00C14BA6">
        <w:trPr>
          <w:cnfStyle w:val="100000000000" w:firstRow="1" w:lastRow="0" w:firstColumn="0" w:lastColumn="0" w:oddVBand="0" w:evenVBand="0" w:oddHBand="0" w:evenHBand="0" w:firstRowFirstColumn="0" w:firstRowLastColumn="0" w:lastRowFirstColumn="0" w:lastRowLastColumn="0"/>
          <w:trHeight w:val="288"/>
        </w:trPr>
        <w:tc>
          <w:tcPr>
            <w:tcW w:w="1710" w:type="dxa"/>
          </w:tcPr>
          <w:p w14:paraId="40FC9DBF" w14:textId="77777777" w:rsidR="00B30EC1" w:rsidRPr="005114CE" w:rsidRDefault="00B30EC1" w:rsidP="0015618A">
            <w:r w:rsidRPr="005114CE">
              <w:rPr>
                <w:lang w:val="es"/>
              </w:rPr>
              <w:t>Responsabilidades:</w:t>
            </w:r>
          </w:p>
        </w:tc>
        <w:tc>
          <w:tcPr>
            <w:tcW w:w="8370" w:type="dxa"/>
            <w:tcBorders>
              <w:bottom w:val="single" w:sz="4" w:space="0" w:color="auto"/>
            </w:tcBorders>
          </w:tcPr>
          <w:p w14:paraId="363C89DF" w14:textId="77777777" w:rsidR="00B30EC1" w:rsidRPr="009C220D" w:rsidRDefault="00B30EC1" w:rsidP="0015618A">
            <w:pPr>
              <w:pStyle w:val="FieldText"/>
            </w:pPr>
          </w:p>
        </w:tc>
      </w:tr>
    </w:tbl>
    <w:p w14:paraId="52CFCF42"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630"/>
        <w:gridCol w:w="1800"/>
        <w:gridCol w:w="540"/>
        <w:gridCol w:w="1800"/>
        <w:gridCol w:w="270"/>
        <w:gridCol w:w="900"/>
        <w:gridCol w:w="900"/>
        <w:gridCol w:w="3240"/>
      </w:tblGrid>
      <w:tr w:rsidR="00B30EC1" w:rsidRPr="00613129" w14:paraId="0E8DD37E" w14:textId="77777777" w:rsidTr="00F919B0">
        <w:trPr>
          <w:cnfStyle w:val="100000000000" w:firstRow="1" w:lastRow="0" w:firstColumn="0" w:lastColumn="0" w:oddVBand="0" w:evenVBand="0" w:oddHBand="0" w:evenHBand="0" w:firstRowFirstColumn="0" w:firstRowLastColumn="0" w:lastRowFirstColumn="0" w:lastRowLastColumn="0"/>
          <w:trHeight w:val="288"/>
        </w:trPr>
        <w:tc>
          <w:tcPr>
            <w:tcW w:w="630" w:type="dxa"/>
          </w:tcPr>
          <w:p w14:paraId="094F0B6B" w14:textId="501ADFE2" w:rsidR="00B30EC1" w:rsidRPr="005114CE" w:rsidRDefault="00B30EC1" w:rsidP="0015618A">
            <w:r w:rsidRPr="005114CE">
              <w:rPr>
                <w:lang w:val="es"/>
              </w:rPr>
              <w:t>De</w:t>
            </w:r>
            <w:r w:rsidR="00F919B0">
              <w:rPr>
                <w:lang w:val="es"/>
              </w:rPr>
              <w:t>sde</w:t>
            </w:r>
            <w:r w:rsidRPr="005114CE">
              <w:rPr>
                <w:lang w:val="es"/>
              </w:rPr>
              <w:t>:</w:t>
            </w:r>
          </w:p>
        </w:tc>
        <w:tc>
          <w:tcPr>
            <w:tcW w:w="1800" w:type="dxa"/>
            <w:tcBorders>
              <w:bottom w:val="single" w:sz="4" w:space="0" w:color="auto"/>
            </w:tcBorders>
          </w:tcPr>
          <w:p w14:paraId="3875C5B0" w14:textId="77777777" w:rsidR="00B30EC1" w:rsidRPr="009C220D" w:rsidRDefault="00B30EC1" w:rsidP="0015618A">
            <w:pPr>
              <w:pStyle w:val="FieldText"/>
            </w:pPr>
          </w:p>
        </w:tc>
        <w:tc>
          <w:tcPr>
            <w:tcW w:w="540" w:type="dxa"/>
          </w:tcPr>
          <w:p w14:paraId="192DC529" w14:textId="7A6C90E5" w:rsidR="00B30EC1" w:rsidRPr="005114CE" w:rsidRDefault="00F919B0" w:rsidP="0015618A">
            <w:pPr>
              <w:pStyle w:val="Heading4"/>
              <w:outlineLvl w:val="3"/>
            </w:pPr>
            <w:r>
              <w:rPr>
                <w:lang w:val="es"/>
              </w:rPr>
              <w:t>A</w:t>
            </w:r>
            <w:r w:rsidR="00B30EC1" w:rsidRPr="005114CE">
              <w:rPr>
                <w:lang w:val="es"/>
              </w:rPr>
              <w:t>:</w:t>
            </w:r>
          </w:p>
        </w:tc>
        <w:tc>
          <w:tcPr>
            <w:tcW w:w="1800" w:type="dxa"/>
            <w:tcBorders>
              <w:bottom w:val="single" w:sz="4" w:space="0" w:color="auto"/>
            </w:tcBorders>
          </w:tcPr>
          <w:p w14:paraId="0BF16FAB" w14:textId="77777777" w:rsidR="00B30EC1" w:rsidRPr="009C220D" w:rsidRDefault="00B30EC1" w:rsidP="0015618A">
            <w:pPr>
              <w:pStyle w:val="FieldText"/>
            </w:pPr>
          </w:p>
        </w:tc>
        <w:tc>
          <w:tcPr>
            <w:tcW w:w="2070" w:type="dxa"/>
            <w:gridSpan w:val="3"/>
          </w:tcPr>
          <w:p w14:paraId="4855A852" w14:textId="20D87EAF" w:rsidR="00B30EC1" w:rsidRPr="005114CE" w:rsidRDefault="00F919B0" w:rsidP="0015618A">
            <w:pPr>
              <w:pStyle w:val="Heading4"/>
              <w:outlineLvl w:val="3"/>
            </w:pPr>
            <w:r>
              <w:rPr>
                <w:lang w:val="es"/>
              </w:rPr>
              <w:t>Motivo del abandono</w:t>
            </w:r>
            <w:r w:rsidR="00B30EC1" w:rsidRPr="005114CE">
              <w:rPr>
                <w:lang w:val="es"/>
              </w:rPr>
              <w:t>:</w:t>
            </w:r>
          </w:p>
        </w:tc>
        <w:tc>
          <w:tcPr>
            <w:tcW w:w="3240" w:type="dxa"/>
            <w:tcBorders>
              <w:bottom w:val="single" w:sz="4" w:space="0" w:color="auto"/>
            </w:tcBorders>
          </w:tcPr>
          <w:p w14:paraId="19272A48" w14:textId="77777777" w:rsidR="00B30EC1" w:rsidRPr="009C220D" w:rsidRDefault="00B30EC1" w:rsidP="0015618A">
            <w:pPr>
              <w:pStyle w:val="FieldText"/>
            </w:pPr>
          </w:p>
        </w:tc>
      </w:tr>
      <w:tr w:rsidR="00B30EC1" w:rsidRPr="00613129" w14:paraId="35295F8C" w14:textId="77777777" w:rsidTr="0015618A">
        <w:tc>
          <w:tcPr>
            <w:tcW w:w="5040" w:type="dxa"/>
            <w:gridSpan w:val="5"/>
          </w:tcPr>
          <w:p w14:paraId="345C3A19" w14:textId="0308BE3B" w:rsidR="00B30EC1" w:rsidRPr="00880BD2" w:rsidRDefault="00F919B0" w:rsidP="0015618A">
            <w:pPr>
              <w:rPr>
                <w:lang w:val="es-ES"/>
              </w:rPr>
            </w:pPr>
            <w:proofErr w:type="gramStart"/>
            <w:r w:rsidRPr="005114CE">
              <w:rPr>
                <w:lang w:val="es"/>
              </w:rPr>
              <w:t>Podemos contacto</w:t>
            </w:r>
            <w:r>
              <w:rPr>
                <w:lang w:val="es"/>
              </w:rPr>
              <w:t>r</w:t>
            </w:r>
            <w:r w:rsidRPr="005114CE">
              <w:rPr>
                <w:lang w:val="es"/>
              </w:rPr>
              <w:t xml:space="preserve"> </w:t>
            </w:r>
            <w:r>
              <w:rPr>
                <w:lang w:val="es"/>
              </w:rPr>
              <w:t>a</w:t>
            </w:r>
            <w:r w:rsidRPr="005114CE">
              <w:rPr>
                <w:lang w:val="es"/>
              </w:rPr>
              <w:t xml:space="preserve"> su supervisor anterior para una referencia</w:t>
            </w:r>
            <w:r w:rsidR="00B30EC1" w:rsidRPr="005114CE">
              <w:rPr>
                <w:lang w:val="es"/>
              </w:rPr>
              <w:t>?</w:t>
            </w:r>
            <w:proofErr w:type="gramEnd"/>
          </w:p>
        </w:tc>
        <w:tc>
          <w:tcPr>
            <w:tcW w:w="900" w:type="dxa"/>
          </w:tcPr>
          <w:p w14:paraId="512D8FA5" w14:textId="77777777" w:rsidR="00B30EC1" w:rsidRPr="009C220D" w:rsidRDefault="00B30EC1" w:rsidP="0015618A">
            <w:pPr>
              <w:pStyle w:val="Checkbox"/>
            </w:pPr>
            <w:r>
              <w:rPr>
                <w:lang w:val="es"/>
              </w:rPr>
              <w:t>Sí</w:t>
            </w:r>
          </w:p>
          <w:p w14:paraId="5BECA07B" w14:textId="77777777" w:rsidR="00B30EC1" w:rsidRPr="005114CE" w:rsidRDefault="00B30EC1" w:rsidP="0015618A">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900" w:type="dxa"/>
          </w:tcPr>
          <w:p w14:paraId="1FD56BF9" w14:textId="77777777" w:rsidR="00B30EC1" w:rsidRPr="009C220D" w:rsidRDefault="00B30EC1" w:rsidP="0015618A">
            <w:pPr>
              <w:pStyle w:val="Checkbox"/>
            </w:pPr>
            <w:r>
              <w:rPr>
                <w:lang w:val="es"/>
              </w:rPr>
              <w:t>NO</w:t>
            </w:r>
          </w:p>
          <w:p w14:paraId="599BE867" w14:textId="77777777" w:rsidR="00B30EC1" w:rsidRPr="005114CE" w:rsidRDefault="00B30EC1" w:rsidP="0015618A">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3240" w:type="dxa"/>
          </w:tcPr>
          <w:p w14:paraId="4D2F930E" w14:textId="77777777" w:rsidR="00B30EC1" w:rsidRPr="005114CE" w:rsidRDefault="00B30EC1" w:rsidP="0015618A">
            <w:pPr>
              <w:rPr>
                <w:szCs w:val="19"/>
              </w:rPr>
            </w:pPr>
          </w:p>
        </w:tc>
      </w:tr>
    </w:tbl>
    <w:p w14:paraId="0F434113" w14:textId="77777777" w:rsidR="00B30EC1" w:rsidRDefault="00B30EC1" w:rsidP="00B30EC1">
      <w:pPr>
        <w:pStyle w:val="Heading2"/>
      </w:pPr>
      <w:r>
        <w:rPr>
          <w:lang w:val="es"/>
        </w:rPr>
        <w:t>Servicio Militar</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B30EC1" w:rsidRPr="005114CE" w14:paraId="5A889D50"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22426C2" w14:textId="77777777" w:rsidR="00B30EC1" w:rsidRPr="005114CE" w:rsidRDefault="00B30EC1" w:rsidP="0015618A">
            <w:r w:rsidRPr="005114CE">
              <w:rPr>
                <w:lang w:val="es"/>
              </w:rPr>
              <w:t>Rama:</w:t>
            </w:r>
          </w:p>
        </w:tc>
        <w:tc>
          <w:tcPr>
            <w:tcW w:w="5207" w:type="dxa"/>
            <w:tcBorders>
              <w:bottom w:val="single" w:sz="4" w:space="0" w:color="auto"/>
            </w:tcBorders>
          </w:tcPr>
          <w:p w14:paraId="5FEFA46F" w14:textId="77777777" w:rsidR="00B30EC1" w:rsidRPr="009C220D" w:rsidRDefault="00B30EC1" w:rsidP="0015618A">
            <w:pPr>
              <w:pStyle w:val="FieldText"/>
            </w:pPr>
          </w:p>
        </w:tc>
        <w:tc>
          <w:tcPr>
            <w:tcW w:w="846" w:type="dxa"/>
          </w:tcPr>
          <w:p w14:paraId="07842CDD" w14:textId="23D9A301" w:rsidR="00B30EC1" w:rsidRPr="005114CE" w:rsidRDefault="00B30EC1" w:rsidP="0015618A">
            <w:pPr>
              <w:pStyle w:val="Heading4"/>
              <w:outlineLvl w:val="3"/>
            </w:pPr>
            <w:r w:rsidRPr="005114CE">
              <w:rPr>
                <w:lang w:val="es"/>
              </w:rPr>
              <w:t>De</w:t>
            </w:r>
            <w:r w:rsidR="00F919B0">
              <w:rPr>
                <w:lang w:val="es"/>
              </w:rPr>
              <w:t>sde</w:t>
            </w:r>
            <w:r w:rsidRPr="005114CE">
              <w:rPr>
                <w:lang w:val="es"/>
              </w:rPr>
              <w:t>:</w:t>
            </w:r>
          </w:p>
        </w:tc>
        <w:tc>
          <w:tcPr>
            <w:tcW w:w="1314" w:type="dxa"/>
            <w:tcBorders>
              <w:bottom w:val="single" w:sz="4" w:space="0" w:color="auto"/>
            </w:tcBorders>
          </w:tcPr>
          <w:p w14:paraId="74B9DB65" w14:textId="77777777" w:rsidR="00B30EC1" w:rsidRPr="009C220D" w:rsidRDefault="00B30EC1" w:rsidP="0015618A">
            <w:pPr>
              <w:pStyle w:val="FieldText"/>
            </w:pPr>
          </w:p>
        </w:tc>
        <w:tc>
          <w:tcPr>
            <w:tcW w:w="540" w:type="dxa"/>
          </w:tcPr>
          <w:p w14:paraId="1922ABFA" w14:textId="49879FC8" w:rsidR="00B30EC1" w:rsidRPr="005114CE" w:rsidRDefault="00F919B0" w:rsidP="0015618A">
            <w:pPr>
              <w:pStyle w:val="Heading4"/>
              <w:outlineLvl w:val="3"/>
            </w:pPr>
            <w:r>
              <w:rPr>
                <w:lang w:val="es"/>
              </w:rPr>
              <w:t>A</w:t>
            </w:r>
            <w:r w:rsidR="00B30EC1" w:rsidRPr="005114CE">
              <w:rPr>
                <w:lang w:val="es"/>
              </w:rPr>
              <w:t>:</w:t>
            </w:r>
          </w:p>
        </w:tc>
        <w:tc>
          <w:tcPr>
            <w:tcW w:w="1350" w:type="dxa"/>
            <w:tcBorders>
              <w:bottom w:val="single" w:sz="4" w:space="0" w:color="auto"/>
            </w:tcBorders>
          </w:tcPr>
          <w:p w14:paraId="622C5A14" w14:textId="77777777" w:rsidR="00B30EC1" w:rsidRPr="009C220D" w:rsidRDefault="00B30EC1" w:rsidP="0015618A">
            <w:pPr>
              <w:pStyle w:val="FieldText"/>
            </w:pPr>
          </w:p>
        </w:tc>
      </w:tr>
    </w:tbl>
    <w:p w14:paraId="4607DD0E"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1620"/>
        <w:gridCol w:w="3329"/>
        <w:gridCol w:w="1927"/>
        <w:gridCol w:w="3204"/>
      </w:tblGrid>
      <w:tr w:rsidR="00B30EC1" w:rsidRPr="005114CE" w14:paraId="11E7F36B" w14:textId="77777777" w:rsidTr="00F919B0">
        <w:trPr>
          <w:cnfStyle w:val="100000000000" w:firstRow="1" w:lastRow="0" w:firstColumn="0" w:lastColumn="0" w:oddVBand="0" w:evenVBand="0" w:oddHBand="0" w:evenHBand="0" w:firstRowFirstColumn="0" w:firstRowLastColumn="0" w:lastRowFirstColumn="0" w:lastRowLastColumn="0"/>
          <w:trHeight w:val="288"/>
        </w:trPr>
        <w:tc>
          <w:tcPr>
            <w:tcW w:w="1620" w:type="dxa"/>
          </w:tcPr>
          <w:p w14:paraId="36B83781" w14:textId="2145B1E4" w:rsidR="00B30EC1" w:rsidRPr="005114CE" w:rsidRDefault="00B30EC1" w:rsidP="0015618A">
            <w:r w:rsidRPr="005114CE">
              <w:rPr>
                <w:lang w:val="es"/>
              </w:rPr>
              <w:t xml:space="preserve">Rango </w:t>
            </w:r>
            <w:r w:rsidR="00F919B0">
              <w:rPr>
                <w:lang w:val="es"/>
              </w:rPr>
              <w:t>al alta</w:t>
            </w:r>
            <w:r w:rsidRPr="005114CE">
              <w:rPr>
                <w:lang w:val="es"/>
              </w:rPr>
              <w:t>:</w:t>
            </w:r>
          </w:p>
        </w:tc>
        <w:tc>
          <w:tcPr>
            <w:tcW w:w="3329" w:type="dxa"/>
            <w:tcBorders>
              <w:bottom w:val="single" w:sz="4" w:space="0" w:color="auto"/>
            </w:tcBorders>
          </w:tcPr>
          <w:p w14:paraId="54362C66" w14:textId="77777777" w:rsidR="00B30EC1" w:rsidRPr="009C220D" w:rsidRDefault="00B30EC1" w:rsidP="0015618A">
            <w:pPr>
              <w:pStyle w:val="FieldText"/>
            </w:pPr>
          </w:p>
        </w:tc>
        <w:tc>
          <w:tcPr>
            <w:tcW w:w="1927" w:type="dxa"/>
          </w:tcPr>
          <w:p w14:paraId="3D522B68" w14:textId="77777777" w:rsidR="00B30EC1" w:rsidRPr="005114CE" w:rsidRDefault="00B30EC1" w:rsidP="0015618A">
            <w:pPr>
              <w:pStyle w:val="Heading4"/>
              <w:outlineLvl w:val="3"/>
            </w:pPr>
            <w:r w:rsidRPr="005114CE">
              <w:rPr>
                <w:lang w:val="es"/>
              </w:rPr>
              <w:t>Tipo de descarga:</w:t>
            </w:r>
          </w:p>
        </w:tc>
        <w:tc>
          <w:tcPr>
            <w:tcW w:w="3204" w:type="dxa"/>
            <w:tcBorders>
              <w:bottom w:val="single" w:sz="4" w:space="0" w:color="auto"/>
            </w:tcBorders>
          </w:tcPr>
          <w:p w14:paraId="14581345" w14:textId="77777777" w:rsidR="00B30EC1" w:rsidRPr="009C220D" w:rsidRDefault="00B30EC1" w:rsidP="0015618A">
            <w:pPr>
              <w:pStyle w:val="FieldText"/>
            </w:pPr>
          </w:p>
        </w:tc>
      </w:tr>
    </w:tbl>
    <w:p w14:paraId="0A720FF0" w14:textId="77777777" w:rsidR="00B30EC1" w:rsidRPr="00C14BA6" w:rsidRDefault="00B30EC1" w:rsidP="00B30EC1">
      <w:pPr>
        <w:rPr>
          <w:sz w:val="13"/>
          <w:szCs w:val="13"/>
        </w:rPr>
      </w:pPr>
    </w:p>
    <w:tbl>
      <w:tblPr>
        <w:tblStyle w:val="PlainTable3"/>
        <w:tblW w:w="5000" w:type="pct"/>
        <w:tblLayout w:type="fixed"/>
        <w:tblLook w:val="0620" w:firstRow="1" w:lastRow="0" w:firstColumn="0" w:lastColumn="0" w:noHBand="1" w:noVBand="1"/>
      </w:tblPr>
      <w:tblGrid>
        <w:gridCol w:w="2842"/>
        <w:gridCol w:w="7238"/>
      </w:tblGrid>
      <w:tr w:rsidR="00B30EC1" w:rsidRPr="00880BD2" w14:paraId="35747667"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4DA2947" w14:textId="77777777" w:rsidR="00B30EC1" w:rsidRPr="00880BD2" w:rsidRDefault="00B30EC1" w:rsidP="0015618A">
            <w:pPr>
              <w:rPr>
                <w:lang w:val="es-ES"/>
              </w:rPr>
            </w:pPr>
            <w:r w:rsidRPr="005114CE">
              <w:rPr>
                <w:lang w:val="es"/>
              </w:rPr>
              <w:t>Si no es honorable, explique:</w:t>
            </w:r>
          </w:p>
        </w:tc>
        <w:tc>
          <w:tcPr>
            <w:tcW w:w="7238" w:type="dxa"/>
            <w:tcBorders>
              <w:bottom w:val="single" w:sz="4" w:space="0" w:color="auto"/>
            </w:tcBorders>
          </w:tcPr>
          <w:p w14:paraId="506E6062" w14:textId="77777777" w:rsidR="00B30EC1" w:rsidRPr="00880BD2" w:rsidRDefault="00B30EC1" w:rsidP="0015618A">
            <w:pPr>
              <w:pStyle w:val="FieldText"/>
              <w:rPr>
                <w:lang w:val="es-ES"/>
              </w:rPr>
            </w:pPr>
          </w:p>
        </w:tc>
      </w:tr>
    </w:tbl>
    <w:p w14:paraId="4F6D3027" w14:textId="77777777" w:rsidR="00B30EC1" w:rsidRDefault="00B30EC1" w:rsidP="00B30EC1">
      <w:pPr>
        <w:pStyle w:val="Heading2"/>
      </w:pPr>
      <w:r>
        <w:rPr>
          <w:lang w:val="es"/>
        </w:rPr>
        <w:t>Educación</w:t>
      </w:r>
    </w:p>
    <w:tbl>
      <w:tblPr>
        <w:tblStyle w:val="PlainTable3"/>
        <w:tblW w:w="5000" w:type="pct"/>
        <w:tblLayout w:type="fixed"/>
        <w:tblLook w:val="0620" w:firstRow="1" w:lastRow="0" w:firstColumn="0" w:lastColumn="0" w:noHBand="1" w:noVBand="1"/>
      </w:tblPr>
      <w:tblGrid>
        <w:gridCol w:w="1170"/>
        <w:gridCol w:w="161"/>
        <w:gridCol w:w="649"/>
        <w:gridCol w:w="290"/>
        <w:gridCol w:w="1005"/>
        <w:gridCol w:w="836"/>
        <w:gridCol w:w="919"/>
        <w:gridCol w:w="673"/>
        <w:gridCol w:w="601"/>
        <w:gridCol w:w="1076"/>
        <w:gridCol w:w="2700"/>
      </w:tblGrid>
      <w:tr w:rsidR="00B30EC1" w:rsidRPr="00613129" w14:paraId="0E1A557F" w14:textId="77777777" w:rsidTr="00F919B0">
        <w:trPr>
          <w:cnfStyle w:val="100000000000" w:firstRow="1" w:lastRow="0" w:firstColumn="0" w:lastColumn="0" w:oddVBand="0" w:evenVBand="0" w:oddHBand="0" w:evenHBand="0" w:firstRowFirstColumn="0" w:firstRowLastColumn="0" w:lastRowFirstColumn="0" w:lastRowLastColumn="0"/>
          <w:trHeight w:val="432"/>
        </w:trPr>
        <w:tc>
          <w:tcPr>
            <w:tcW w:w="1331" w:type="dxa"/>
            <w:gridSpan w:val="2"/>
          </w:tcPr>
          <w:p w14:paraId="2ADD150C" w14:textId="77777777" w:rsidR="00B30EC1" w:rsidRPr="005114CE" w:rsidRDefault="00B30EC1" w:rsidP="0015618A">
            <w:r w:rsidRPr="005114CE">
              <w:rPr>
                <w:lang w:val="es"/>
              </w:rPr>
              <w:t>escuela secundaria:</w:t>
            </w:r>
          </w:p>
        </w:tc>
        <w:tc>
          <w:tcPr>
            <w:tcW w:w="2780" w:type="dxa"/>
            <w:gridSpan w:val="4"/>
            <w:tcBorders>
              <w:bottom w:val="single" w:sz="4" w:space="0" w:color="auto"/>
            </w:tcBorders>
          </w:tcPr>
          <w:p w14:paraId="7E7D2EC5" w14:textId="77777777" w:rsidR="00B30EC1" w:rsidRPr="005114CE" w:rsidRDefault="00B30EC1" w:rsidP="0015618A">
            <w:pPr>
              <w:pStyle w:val="FieldText"/>
            </w:pPr>
          </w:p>
        </w:tc>
        <w:tc>
          <w:tcPr>
            <w:tcW w:w="919" w:type="dxa"/>
          </w:tcPr>
          <w:p w14:paraId="23782B5D" w14:textId="77777777" w:rsidR="00B30EC1" w:rsidRPr="005114CE" w:rsidRDefault="00B30EC1" w:rsidP="0015618A">
            <w:pPr>
              <w:pStyle w:val="Heading4"/>
              <w:outlineLvl w:val="3"/>
            </w:pPr>
            <w:r w:rsidRPr="005114CE">
              <w:rPr>
                <w:lang w:val="es"/>
              </w:rPr>
              <w:t>Dirección:</w:t>
            </w:r>
          </w:p>
        </w:tc>
        <w:tc>
          <w:tcPr>
            <w:tcW w:w="5050" w:type="dxa"/>
            <w:gridSpan w:val="4"/>
            <w:tcBorders>
              <w:bottom w:val="single" w:sz="4" w:space="0" w:color="auto"/>
            </w:tcBorders>
          </w:tcPr>
          <w:p w14:paraId="5424428F" w14:textId="77777777" w:rsidR="00B30EC1" w:rsidRPr="005114CE" w:rsidRDefault="00B30EC1" w:rsidP="0015618A">
            <w:pPr>
              <w:pStyle w:val="FieldText"/>
            </w:pPr>
          </w:p>
        </w:tc>
      </w:tr>
      <w:tr w:rsidR="00B30EC1" w:rsidRPr="00613129" w14:paraId="176ED9BA" w14:textId="77777777" w:rsidTr="00F919B0">
        <w:tc>
          <w:tcPr>
            <w:tcW w:w="1170" w:type="dxa"/>
          </w:tcPr>
          <w:p w14:paraId="1D111FB9" w14:textId="3F78D553" w:rsidR="00B30EC1" w:rsidRPr="005114CE" w:rsidRDefault="00B30EC1" w:rsidP="0015618A">
            <w:r w:rsidRPr="005114CE">
              <w:rPr>
                <w:lang w:val="es"/>
              </w:rPr>
              <w:t>De</w:t>
            </w:r>
            <w:r w:rsidR="00F919B0">
              <w:rPr>
                <w:lang w:val="es"/>
              </w:rPr>
              <w:t>sde</w:t>
            </w:r>
            <w:r w:rsidRPr="005114CE">
              <w:rPr>
                <w:lang w:val="es"/>
              </w:rPr>
              <w:t>:</w:t>
            </w:r>
          </w:p>
        </w:tc>
        <w:tc>
          <w:tcPr>
            <w:tcW w:w="810" w:type="dxa"/>
            <w:gridSpan w:val="2"/>
            <w:tcBorders>
              <w:bottom w:val="single" w:sz="4" w:space="0" w:color="auto"/>
            </w:tcBorders>
          </w:tcPr>
          <w:p w14:paraId="34FAB9E0" w14:textId="77777777" w:rsidR="00B30EC1" w:rsidRPr="005114CE" w:rsidRDefault="00B30EC1" w:rsidP="0015618A">
            <w:pPr>
              <w:pStyle w:val="FieldText"/>
            </w:pPr>
          </w:p>
        </w:tc>
        <w:tc>
          <w:tcPr>
            <w:tcW w:w="290" w:type="dxa"/>
          </w:tcPr>
          <w:p w14:paraId="11B98CA9" w14:textId="282DDCE8" w:rsidR="00B30EC1" w:rsidRPr="005114CE" w:rsidRDefault="00F919B0" w:rsidP="0015618A">
            <w:pPr>
              <w:pStyle w:val="Heading4"/>
              <w:outlineLvl w:val="3"/>
            </w:pPr>
            <w:r>
              <w:rPr>
                <w:lang w:val="es"/>
              </w:rPr>
              <w:t>A</w:t>
            </w:r>
            <w:r w:rsidR="00B30EC1" w:rsidRPr="005114CE">
              <w:rPr>
                <w:lang w:val="es"/>
              </w:rPr>
              <w:t>:</w:t>
            </w:r>
          </w:p>
        </w:tc>
        <w:tc>
          <w:tcPr>
            <w:tcW w:w="1005" w:type="dxa"/>
            <w:tcBorders>
              <w:bottom w:val="single" w:sz="4" w:space="0" w:color="auto"/>
            </w:tcBorders>
          </w:tcPr>
          <w:p w14:paraId="1655F169" w14:textId="77777777" w:rsidR="00B30EC1" w:rsidRPr="005114CE" w:rsidRDefault="00B30EC1" w:rsidP="0015618A">
            <w:pPr>
              <w:pStyle w:val="FieldText"/>
            </w:pPr>
          </w:p>
        </w:tc>
        <w:tc>
          <w:tcPr>
            <w:tcW w:w="1755" w:type="dxa"/>
            <w:gridSpan w:val="2"/>
          </w:tcPr>
          <w:p w14:paraId="7A1AFD97" w14:textId="50AA3907" w:rsidR="00B30EC1" w:rsidRPr="005114CE" w:rsidRDefault="00B30EC1" w:rsidP="0015618A">
            <w:pPr>
              <w:pStyle w:val="Heading4"/>
              <w:outlineLvl w:val="3"/>
            </w:pPr>
            <w:r w:rsidRPr="005114CE">
              <w:rPr>
                <w:lang w:val="es"/>
              </w:rPr>
              <w:t>Te graduaste</w:t>
            </w:r>
          </w:p>
        </w:tc>
        <w:tc>
          <w:tcPr>
            <w:tcW w:w="673" w:type="dxa"/>
          </w:tcPr>
          <w:p w14:paraId="787F8FC0" w14:textId="77777777" w:rsidR="00B30EC1" w:rsidRPr="009C220D" w:rsidRDefault="00B30EC1" w:rsidP="0015618A">
            <w:pPr>
              <w:pStyle w:val="Checkbox"/>
            </w:pPr>
            <w:r>
              <w:rPr>
                <w:lang w:val="es"/>
              </w:rPr>
              <w:t>Sí</w:t>
            </w:r>
          </w:p>
          <w:p w14:paraId="50BAA95E" w14:textId="77777777" w:rsidR="00B30EC1" w:rsidRPr="005114CE" w:rsidRDefault="00B30EC1" w:rsidP="0015618A">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601" w:type="dxa"/>
          </w:tcPr>
          <w:p w14:paraId="2400554A" w14:textId="77777777" w:rsidR="00B30EC1" w:rsidRPr="009C220D" w:rsidRDefault="00B30EC1" w:rsidP="0015618A">
            <w:pPr>
              <w:pStyle w:val="Checkbox"/>
            </w:pPr>
            <w:r>
              <w:rPr>
                <w:lang w:val="es"/>
              </w:rPr>
              <w:t>NO</w:t>
            </w:r>
          </w:p>
          <w:p w14:paraId="3BD4BF11" w14:textId="77777777" w:rsidR="00B30EC1" w:rsidRPr="005114CE" w:rsidRDefault="00B30EC1" w:rsidP="0015618A">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1076" w:type="dxa"/>
          </w:tcPr>
          <w:p w14:paraId="6BB2B814" w14:textId="77777777" w:rsidR="00B30EC1" w:rsidRPr="005114CE" w:rsidRDefault="00B30EC1" w:rsidP="0015618A">
            <w:pPr>
              <w:pStyle w:val="Heading4"/>
              <w:outlineLvl w:val="3"/>
            </w:pPr>
            <w:r w:rsidRPr="005114CE">
              <w:rPr>
                <w:lang w:val="es"/>
              </w:rPr>
              <w:t>Diploma:</w:t>
            </w:r>
          </w:p>
        </w:tc>
        <w:tc>
          <w:tcPr>
            <w:tcW w:w="2700" w:type="dxa"/>
            <w:tcBorders>
              <w:bottom w:val="single" w:sz="4" w:space="0" w:color="auto"/>
            </w:tcBorders>
          </w:tcPr>
          <w:p w14:paraId="424CCD5A" w14:textId="77777777" w:rsidR="00B30EC1" w:rsidRPr="005114CE" w:rsidRDefault="00B30EC1" w:rsidP="0015618A">
            <w:pPr>
              <w:pStyle w:val="FieldText"/>
            </w:pPr>
          </w:p>
        </w:tc>
      </w:tr>
      <w:tr w:rsidR="00B30EC1" w:rsidRPr="00613129" w14:paraId="5F77B1A1" w14:textId="77777777" w:rsidTr="00F919B0">
        <w:trPr>
          <w:trHeight w:val="288"/>
        </w:trPr>
        <w:tc>
          <w:tcPr>
            <w:tcW w:w="1170" w:type="dxa"/>
          </w:tcPr>
          <w:p w14:paraId="70B25421" w14:textId="3A63C06A" w:rsidR="00B30EC1" w:rsidRPr="00C14BA6" w:rsidRDefault="00B30EC1" w:rsidP="0015618A">
            <w:pPr>
              <w:rPr>
                <w:sz w:val="13"/>
                <w:szCs w:val="13"/>
              </w:rPr>
            </w:pPr>
          </w:p>
          <w:p w14:paraId="24ACE593" w14:textId="43A6CA79" w:rsidR="00B30EC1" w:rsidRPr="005114CE" w:rsidRDefault="00B30EC1" w:rsidP="0015618A">
            <w:r w:rsidRPr="005114CE">
              <w:rPr>
                <w:lang w:val="es"/>
              </w:rPr>
              <w:t>Universidad:</w:t>
            </w:r>
          </w:p>
        </w:tc>
        <w:tc>
          <w:tcPr>
            <w:tcW w:w="2941" w:type="dxa"/>
            <w:gridSpan w:val="5"/>
            <w:tcBorders>
              <w:bottom w:val="single" w:sz="4" w:space="0" w:color="auto"/>
            </w:tcBorders>
          </w:tcPr>
          <w:p w14:paraId="17EFECDB" w14:textId="77777777" w:rsidR="00B30EC1" w:rsidRPr="005114CE" w:rsidRDefault="00B30EC1" w:rsidP="0015618A">
            <w:pPr>
              <w:pStyle w:val="FieldText"/>
            </w:pPr>
          </w:p>
        </w:tc>
        <w:tc>
          <w:tcPr>
            <w:tcW w:w="919" w:type="dxa"/>
          </w:tcPr>
          <w:p w14:paraId="6A5E46BA" w14:textId="77777777" w:rsidR="00B30EC1" w:rsidRPr="005114CE" w:rsidRDefault="00B30EC1" w:rsidP="0015618A">
            <w:pPr>
              <w:pStyle w:val="Heading4"/>
              <w:outlineLvl w:val="3"/>
            </w:pPr>
            <w:r w:rsidRPr="005114CE">
              <w:rPr>
                <w:lang w:val="es"/>
              </w:rPr>
              <w:t>Dirección:</w:t>
            </w:r>
          </w:p>
        </w:tc>
        <w:tc>
          <w:tcPr>
            <w:tcW w:w="5050" w:type="dxa"/>
            <w:gridSpan w:val="4"/>
            <w:tcBorders>
              <w:bottom w:val="single" w:sz="4" w:space="0" w:color="auto"/>
            </w:tcBorders>
          </w:tcPr>
          <w:p w14:paraId="3DCC3E1D" w14:textId="77777777" w:rsidR="00B30EC1" w:rsidRPr="005114CE" w:rsidRDefault="00B30EC1" w:rsidP="0015618A">
            <w:pPr>
              <w:pStyle w:val="FieldText"/>
            </w:pPr>
          </w:p>
        </w:tc>
      </w:tr>
      <w:tr w:rsidR="00B30EC1" w:rsidRPr="00613129" w14:paraId="04EEF998" w14:textId="77777777" w:rsidTr="00F919B0">
        <w:trPr>
          <w:trHeight w:val="288"/>
        </w:trPr>
        <w:tc>
          <w:tcPr>
            <w:tcW w:w="1170" w:type="dxa"/>
          </w:tcPr>
          <w:p w14:paraId="58D1F617" w14:textId="0BFDCEA1" w:rsidR="00B30EC1" w:rsidRPr="005114CE" w:rsidRDefault="00B30EC1" w:rsidP="0015618A">
            <w:r w:rsidRPr="005114CE">
              <w:rPr>
                <w:lang w:val="es"/>
              </w:rPr>
              <w:t>De</w:t>
            </w:r>
            <w:r w:rsidR="00F919B0">
              <w:rPr>
                <w:lang w:val="es"/>
              </w:rPr>
              <w:t>sde</w:t>
            </w:r>
            <w:r w:rsidRPr="005114CE">
              <w:rPr>
                <w:lang w:val="es"/>
              </w:rPr>
              <w:t>:</w:t>
            </w:r>
          </w:p>
        </w:tc>
        <w:tc>
          <w:tcPr>
            <w:tcW w:w="810" w:type="dxa"/>
            <w:gridSpan w:val="2"/>
            <w:tcBorders>
              <w:bottom w:val="single" w:sz="4" w:space="0" w:color="auto"/>
            </w:tcBorders>
          </w:tcPr>
          <w:p w14:paraId="09DAA33B" w14:textId="77777777" w:rsidR="00B30EC1" w:rsidRPr="005114CE" w:rsidRDefault="00B30EC1" w:rsidP="0015618A">
            <w:pPr>
              <w:pStyle w:val="FieldText"/>
            </w:pPr>
          </w:p>
        </w:tc>
        <w:tc>
          <w:tcPr>
            <w:tcW w:w="290" w:type="dxa"/>
          </w:tcPr>
          <w:p w14:paraId="23B4BDDE" w14:textId="06B13BC5" w:rsidR="00B30EC1" w:rsidRPr="005114CE" w:rsidRDefault="00F919B0" w:rsidP="0015618A">
            <w:pPr>
              <w:pStyle w:val="Heading4"/>
              <w:outlineLvl w:val="3"/>
            </w:pPr>
            <w:r>
              <w:rPr>
                <w:lang w:val="es"/>
              </w:rPr>
              <w:t>A</w:t>
            </w:r>
            <w:r w:rsidR="00B30EC1" w:rsidRPr="005114CE">
              <w:rPr>
                <w:lang w:val="es"/>
              </w:rPr>
              <w:t>:</w:t>
            </w:r>
          </w:p>
        </w:tc>
        <w:tc>
          <w:tcPr>
            <w:tcW w:w="1005" w:type="dxa"/>
            <w:tcBorders>
              <w:bottom w:val="single" w:sz="4" w:space="0" w:color="auto"/>
            </w:tcBorders>
          </w:tcPr>
          <w:p w14:paraId="67E4A04C" w14:textId="77777777" w:rsidR="00B30EC1" w:rsidRPr="005114CE" w:rsidRDefault="00B30EC1" w:rsidP="0015618A">
            <w:pPr>
              <w:pStyle w:val="FieldText"/>
            </w:pPr>
          </w:p>
        </w:tc>
        <w:tc>
          <w:tcPr>
            <w:tcW w:w="1755" w:type="dxa"/>
            <w:gridSpan w:val="2"/>
          </w:tcPr>
          <w:p w14:paraId="48E67BB8" w14:textId="59D80E52" w:rsidR="00B30EC1" w:rsidRPr="005114CE" w:rsidRDefault="00B30EC1" w:rsidP="0015618A">
            <w:pPr>
              <w:pStyle w:val="Heading4"/>
              <w:outlineLvl w:val="3"/>
            </w:pPr>
            <w:r w:rsidRPr="005114CE">
              <w:rPr>
                <w:lang w:val="es"/>
              </w:rPr>
              <w:t>Te graduaste</w:t>
            </w:r>
          </w:p>
        </w:tc>
        <w:tc>
          <w:tcPr>
            <w:tcW w:w="673" w:type="dxa"/>
          </w:tcPr>
          <w:p w14:paraId="4D252233" w14:textId="77777777" w:rsidR="00B30EC1" w:rsidRPr="009C220D" w:rsidRDefault="00B30EC1" w:rsidP="0015618A">
            <w:pPr>
              <w:pStyle w:val="Checkbox"/>
            </w:pPr>
            <w:r>
              <w:rPr>
                <w:lang w:val="es"/>
              </w:rPr>
              <w:t>Sí</w:t>
            </w:r>
          </w:p>
          <w:p w14:paraId="249DEEFF" w14:textId="77777777" w:rsidR="00B30EC1" w:rsidRPr="005114CE" w:rsidRDefault="00B30EC1" w:rsidP="0015618A">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601" w:type="dxa"/>
          </w:tcPr>
          <w:p w14:paraId="59E678C3" w14:textId="77777777" w:rsidR="00B30EC1" w:rsidRPr="009C220D" w:rsidRDefault="00B30EC1" w:rsidP="0015618A">
            <w:pPr>
              <w:pStyle w:val="Checkbox"/>
            </w:pPr>
            <w:r>
              <w:rPr>
                <w:lang w:val="es"/>
              </w:rPr>
              <w:t>NO</w:t>
            </w:r>
          </w:p>
          <w:p w14:paraId="79B3BFA8" w14:textId="77777777" w:rsidR="00B30EC1" w:rsidRPr="005114CE" w:rsidRDefault="00B30EC1" w:rsidP="0015618A">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1076" w:type="dxa"/>
          </w:tcPr>
          <w:p w14:paraId="7FCC82AB" w14:textId="5D307718" w:rsidR="00B30EC1" w:rsidRPr="005114CE" w:rsidRDefault="00F919B0" w:rsidP="0015618A">
            <w:pPr>
              <w:pStyle w:val="Heading4"/>
              <w:outlineLvl w:val="3"/>
            </w:pPr>
            <w:r>
              <w:rPr>
                <w:lang w:val="es"/>
              </w:rPr>
              <w:t>licenciatura</w:t>
            </w:r>
            <w:r w:rsidR="00B30EC1" w:rsidRPr="005114CE">
              <w:rPr>
                <w:lang w:val="es"/>
              </w:rPr>
              <w:t>:</w:t>
            </w:r>
          </w:p>
        </w:tc>
        <w:tc>
          <w:tcPr>
            <w:tcW w:w="2700" w:type="dxa"/>
            <w:tcBorders>
              <w:bottom w:val="single" w:sz="4" w:space="0" w:color="auto"/>
            </w:tcBorders>
          </w:tcPr>
          <w:p w14:paraId="63BDD706" w14:textId="77777777" w:rsidR="00B30EC1" w:rsidRPr="005114CE" w:rsidRDefault="00B30EC1" w:rsidP="0015618A">
            <w:pPr>
              <w:pStyle w:val="FieldText"/>
            </w:pPr>
          </w:p>
        </w:tc>
      </w:tr>
      <w:tr w:rsidR="00B30EC1" w:rsidRPr="00613129" w14:paraId="27C5BAC1" w14:textId="77777777" w:rsidTr="00F919B0">
        <w:trPr>
          <w:trHeight w:val="288"/>
        </w:trPr>
        <w:tc>
          <w:tcPr>
            <w:tcW w:w="1170" w:type="dxa"/>
          </w:tcPr>
          <w:p w14:paraId="66D87239" w14:textId="77777777" w:rsidR="00B30EC1" w:rsidRPr="00C14BA6" w:rsidRDefault="00B30EC1" w:rsidP="0015618A">
            <w:pPr>
              <w:rPr>
                <w:sz w:val="13"/>
                <w:szCs w:val="13"/>
              </w:rPr>
            </w:pPr>
          </w:p>
          <w:p w14:paraId="4F04F831" w14:textId="04525D78" w:rsidR="00B30EC1" w:rsidRPr="005114CE" w:rsidRDefault="00B30EC1" w:rsidP="0015618A">
            <w:r w:rsidRPr="005114CE">
              <w:rPr>
                <w:lang w:val="es"/>
              </w:rPr>
              <w:t>Otro:</w:t>
            </w:r>
          </w:p>
        </w:tc>
        <w:tc>
          <w:tcPr>
            <w:tcW w:w="2941" w:type="dxa"/>
            <w:gridSpan w:val="5"/>
            <w:tcBorders>
              <w:bottom w:val="single" w:sz="4" w:space="0" w:color="auto"/>
            </w:tcBorders>
          </w:tcPr>
          <w:p w14:paraId="0CB23D6E" w14:textId="77777777" w:rsidR="00B30EC1" w:rsidRPr="005114CE" w:rsidRDefault="00B30EC1" w:rsidP="0015618A">
            <w:pPr>
              <w:pStyle w:val="FieldText"/>
            </w:pPr>
          </w:p>
        </w:tc>
        <w:tc>
          <w:tcPr>
            <w:tcW w:w="919" w:type="dxa"/>
          </w:tcPr>
          <w:p w14:paraId="2CEB5F55" w14:textId="77777777" w:rsidR="00B30EC1" w:rsidRPr="005114CE" w:rsidRDefault="00B30EC1" w:rsidP="0015618A">
            <w:pPr>
              <w:pStyle w:val="Heading4"/>
              <w:outlineLvl w:val="3"/>
            </w:pPr>
            <w:r w:rsidRPr="005114CE">
              <w:rPr>
                <w:lang w:val="es"/>
              </w:rPr>
              <w:t>Dirección:</w:t>
            </w:r>
          </w:p>
        </w:tc>
        <w:tc>
          <w:tcPr>
            <w:tcW w:w="5050" w:type="dxa"/>
            <w:gridSpan w:val="4"/>
          </w:tcPr>
          <w:p w14:paraId="5CB50676" w14:textId="77777777" w:rsidR="00B30EC1" w:rsidRPr="005114CE" w:rsidRDefault="00B30EC1" w:rsidP="0015618A">
            <w:pPr>
              <w:pStyle w:val="FieldText"/>
            </w:pPr>
          </w:p>
        </w:tc>
      </w:tr>
      <w:tr w:rsidR="00B30EC1" w:rsidRPr="00613129" w14:paraId="0A718E82" w14:textId="77777777" w:rsidTr="00F919B0">
        <w:trPr>
          <w:trHeight w:val="288"/>
        </w:trPr>
        <w:tc>
          <w:tcPr>
            <w:tcW w:w="1170" w:type="dxa"/>
          </w:tcPr>
          <w:p w14:paraId="24D9F816" w14:textId="35551189" w:rsidR="00B30EC1" w:rsidRPr="005114CE" w:rsidRDefault="00B30EC1" w:rsidP="0015618A">
            <w:r w:rsidRPr="005114CE">
              <w:rPr>
                <w:lang w:val="es"/>
              </w:rPr>
              <w:t>De</w:t>
            </w:r>
            <w:r w:rsidR="00F919B0">
              <w:rPr>
                <w:lang w:val="es"/>
              </w:rPr>
              <w:t>sde</w:t>
            </w:r>
            <w:r w:rsidRPr="005114CE">
              <w:rPr>
                <w:lang w:val="es"/>
              </w:rPr>
              <w:t>:</w:t>
            </w:r>
          </w:p>
        </w:tc>
        <w:tc>
          <w:tcPr>
            <w:tcW w:w="810" w:type="dxa"/>
            <w:gridSpan w:val="2"/>
            <w:tcBorders>
              <w:bottom w:val="single" w:sz="4" w:space="0" w:color="auto"/>
            </w:tcBorders>
          </w:tcPr>
          <w:p w14:paraId="590F2015" w14:textId="77777777" w:rsidR="00B30EC1" w:rsidRPr="005114CE" w:rsidRDefault="00B30EC1" w:rsidP="0015618A">
            <w:pPr>
              <w:pStyle w:val="FieldText"/>
            </w:pPr>
          </w:p>
        </w:tc>
        <w:tc>
          <w:tcPr>
            <w:tcW w:w="290" w:type="dxa"/>
          </w:tcPr>
          <w:p w14:paraId="344EB965" w14:textId="4BE3B7D5" w:rsidR="00B30EC1" w:rsidRPr="005114CE" w:rsidRDefault="00F919B0" w:rsidP="0015618A">
            <w:pPr>
              <w:pStyle w:val="Heading4"/>
              <w:outlineLvl w:val="3"/>
            </w:pPr>
            <w:r>
              <w:rPr>
                <w:lang w:val="es"/>
              </w:rPr>
              <w:t>A</w:t>
            </w:r>
            <w:r w:rsidR="00B30EC1" w:rsidRPr="005114CE">
              <w:rPr>
                <w:lang w:val="es"/>
              </w:rPr>
              <w:t>:</w:t>
            </w:r>
          </w:p>
        </w:tc>
        <w:tc>
          <w:tcPr>
            <w:tcW w:w="1005" w:type="dxa"/>
            <w:tcBorders>
              <w:bottom w:val="single" w:sz="4" w:space="0" w:color="auto"/>
            </w:tcBorders>
          </w:tcPr>
          <w:p w14:paraId="4B2B2385" w14:textId="77777777" w:rsidR="00B30EC1" w:rsidRPr="005114CE" w:rsidRDefault="00B30EC1" w:rsidP="0015618A">
            <w:pPr>
              <w:pStyle w:val="FieldText"/>
            </w:pPr>
          </w:p>
        </w:tc>
        <w:tc>
          <w:tcPr>
            <w:tcW w:w="1755" w:type="dxa"/>
            <w:gridSpan w:val="2"/>
          </w:tcPr>
          <w:p w14:paraId="50FE7843" w14:textId="09F35A2A" w:rsidR="00B30EC1" w:rsidRPr="005114CE" w:rsidRDefault="00B30EC1" w:rsidP="0015618A">
            <w:pPr>
              <w:pStyle w:val="Heading4"/>
              <w:outlineLvl w:val="3"/>
            </w:pPr>
            <w:r w:rsidRPr="005114CE">
              <w:rPr>
                <w:lang w:val="es"/>
              </w:rPr>
              <w:t>Te graduaste</w:t>
            </w:r>
          </w:p>
        </w:tc>
        <w:tc>
          <w:tcPr>
            <w:tcW w:w="673" w:type="dxa"/>
          </w:tcPr>
          <w:p w14:paraId="4D587F1A" w14:textId="77777777" w:rsidR="00B30EC1" w:rsidRPr="009C220D" w:rsidRDefault="00B30EC1" w:rsidP="0015618A">
            <w:pPr>
              <w:pStyle w:val="Checkbox"/>
            </w:pPr>
            <w:r>
              <w:rPr>
                <w:lang w:val="es"/>
              </w:rPr>
              <w:t>Sí</w:t>
            </w:r>
          </w:p>
          <w:p w14:paraId="5710DD57" w14:textId="77777777" w:rsidR="00B30EC1" w:rsidRPr="005114CE" w:rsidRDefault="00B30EC1" w:rsidP="0015618A">
            <w:pPr>
              <w:pStyle w:val="Checkbox"/>
            </w:pPr>
            <w:r w:rsidRPr="005114CE">
              <w:rPr>
                <w:lang w:val="es"/>
              </w:rPr>
              <w:fldChar w:fldCharType="begin">
                <w:ffData>
                  <w:name w:val="Check3"/>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601" w:type="dxa"/>
          </w:tcPr>
          <w:p w14:paraId="3D0824BA" w14:textId="77777777" w:rsidR="00B30EC1" w:rsidRPr="009C220D" w:rsidRDefault="00B30EC1" w:rsidP="0015618A">
            <w:pPr>
              <w:pStyle w:val="Checkbox"/>
            </w:pPr>
            <w:r>
              <w:rPr>
                <w:lang w:val="es"/>
              </w:rPr>
              <w:t>NO</w:t>
            </w:r>
          </w:p>
          <w:p w14:paraId="7C75D067" w14:textId="77777777" w:rsidR="00B30EC1" w:rsidRPr="005114CE" w:rsidRDefault="00B30EC1" w:rsidP="0015618A">
            <w:pPr>
              <w:pStyle w:val="Checkbox"/>
            </w:pPr>
            <w:r w:rsidRPr="005114CE">
              <w:rPr>
                <w:lang w:val="es"/>
              </w:rPr>
              <w:fldChar w:fldCharType="begin">
                <w:ffData>
                  <w:name w:val="Check4"/>
                  <w:enabled/>
                  <w:calcOnExit w:val="0"/>
                  <w:checkBox>
                    <w:sizeAuto/>
                    <w:default w:val="0"/>
                  </w:checkBox>
                </w:ffData>
              </w:fldChar>
            </w:r>
            <w:r w:rsidRPr="005114CE">
              <w:rPr>
                <w:lang w:val="es"/>
              </w:rPr>
              <w:instrText xml:space="preserve"> FORMCHECKBOX </w:instrText>
            </w:r>
            <w:r w:rsidR="00000000">
              <w:rPr>
                <w:lang w:val="es"/>
              </w:rPr>
            </w:r>
            <w:r w:rsidR="00000000">
              <w:rPr>
                <w:lang w:val="es"/>
              </w:rPr>
              <w:fldChar w:fldCharType="separate"/>
            </w:r>
            <w:r w:rsidRPr="005114CE">
              <w:rPr>
                <w:lang w:val="es"/>
              </w:rPr>
              <w:fldChar w:fldCharType="end"/>
            </w:r>
          </w:p>
        </w:tc>
        <w:tc>
          <w:tcPr>
            <w:tcW w:w="1076" w:type="dxa"/>
          </w:tcPr>
          <w:p w14:paraId="4EC901A5" w14:textId="5A59E0D6" w:rsidR="00B30EC1" w:rsidRPr="005114CE" w:rsidRDefault="00F919B0" w:rsidP="0015618A">
            <w:pPr>
              <w:pStyle w:val="Heading4"/>
              <w:outlineLvl w:val="3"/>
            </w:pPr>
            <w:r>
              <w:rPr>
                <w:lang w:val="es"/>
              </w:rPr>
              <w:t>licenciatura</w:t>
            </w:r>
            <w:r w:rsidR="00B30EC1" w:rsidRPr="005114CE">
              <w:rPr>
                <w:lang w:val="es"/>
              </w:rPr>
              <w:t>:</w:t>
            </w:r>
          </w:p>
        </w:tc>
        <w:tc>
          <w:tcPr>
            <w:tcW w:w="2700" w:type="dxa"/>
            <w:tcBorders>
              <w:bottom w:val="single" w:sz="4" w:space="0" w:color="auto"/>
            </w:tcBorders>
          </w:tcPr>
          <w:p w14:paraId="1050E518" w14:textId="77777777" w:rsidR="00B30EC1" w:rsidRPr="005114CE" w:rsidRDefault="00B30EC1" w:rsidP="0015618A">
            <w:pPr>
              <w:pStyle w:val="FieldText"/>
            </w:pPr>
          </w:p>
        </w:tc>
      </w:tr>
    </w:tbl>
    <w:p w14:paraId="194466FB" w14:textId="77777777" w:rsidR="00B30EC1" w:rsidRDefault="00B30EC1" w:rsidP="00B30EC1">
      <w:pPr>
        <w:pStyle w:val="Heading2"/>
      </w:pPr>
      <w:r>
        <w:rPr>
          <w:lang w:val="es"/>
        </w:rPr>
        <w:t>Referencias</w:t>
      </w:r>
    </w:p>
    <w:p w14:paraId="702F7C7A" w14:textId="77777777" w:rsidR="00B30EC1" w:rsidRPr="00880BD2" w:rsidRDefault="00B30EC1" w:rsidP="00B30EC1">
      <w:pPr>
        <w:pStyle w:val="Italic"/>
        <w:rPr>
          <w:lang w:val="es-ES"/>
        </w:rPr>
      </w:pPr>
      <w:r w:rsidRPr="007F3D5B">
        <w:rPr>
          <w:lang w:val="es"/>
        </w:rPr>
        <w:t>Por favor, enumere tres referencias profesionales.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B30EC1" w:rsidRPr="005114CE" w14:paraId="5194B839" w14:textId="77777777" w:rsidTr="0015618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8C75798" w14:textId="77777777" w:rsidR="00B30EC1" w:rsidRPr="005114CE" w:rsidRDefault="00B30EC1" w:rsidP="0015618A">
            <w:r w:rsidRPr="005114CE">
              <w:rPr>
                <w:lang w:val="es"/>
              </w:rPr>
              <w:lastRenderedPageBreak/>
              <w:t>Nombre completo:</w:t>
            </w:r>
          </w:p>
        </w:tc>
        <w:tc>
          <w:tcPr>
            <w:tcW w:w="5588" w:type="dxa"/>
            <w:tcBorders>
              <w:bottom w:val="single" w:sz="4" w:space="0" w:color="auto"/>
            </w:tcBorders>
          </w:tcPr>
          <w:p w14:paraId="4278450D" w14:textId="77777777" w:rsidR="00B30EC1" w:rsidRPr="009C220D" w:rsidRDefault="00B30EC1" w:rsidP="0015618A">
            <w:pPr>
              <w:pStyle w:val="FieldText"/>
            </w:pPr>
          </w:p>
        </w:tc>
        <w:tc>
          <w:tcPr>
            <w:tcW w:w="1350" w:type="dxa"/>
          </w:tcPr>
          <w:p w14:paraId="1AFDCD9B" w14:textId="77777777" w:rsidR="00B30EC1" w:rsidRPr="005114CE" w:rsidRDefault="00B30EC1" w:rsidP="0015618A">
            <w:pPr>
              <w:pStyle w:val="Heading4"/>
              <w:outlineLvl w:val="3"/>
            </w:pPr>
            <w:r w:rsidRPr="005114CE">
              <w:rPr>
                <w:lang w:val="es"/>
              </w:rPr>
              <w:t>Relación:</w:t>
            </w:r>
          </w:p>
        </w:tc>
        <w:tc>
          <w:tcPr>
            <w:tcW w:w="2070" w:type="dxa"/>
            <w:tcBorders>
              <w:bottom w:val="single" w:sz="4" w:space="0" w:color="auto"/>
            </w:tcBorders>
          </w:tcPr>
          <w:p w14:paraId="15C56A89" w14:textId="77777777" w:rsidR="00B30EC1" w:rsidRPr="009C220D" w:rsidRDefault="00B30EC1" w:rsidP="0015618A">
            <w:pPr>
              <w:pStyle w:val="FieldText"/>
            </w:pPr>
          </w:p>
        </w:tc>
      </w:tr>
      <w:tr w:rsidR="00B30EC1" w:rsidRPr="005114CE" w14:paraId="4C17E999" w14:textId="77777777" w:rsidTr="0015618A">
        <w:trPr>
          <w:trHeight w:val="360"/>
        </w:trPr>
        <w:tc>
          <w:tcPr>
            <w:tcW w:w="1072" w:type="dxa"/>
          </w:tcPr>
          <w:p w14:paraId="516C5439" w14:textId="77777777" w:rsidR="00B30EC1" w:rsidRPr="005114CE" w:rsidRDefault="00B30EC1" w:rsidP="0015618A">
            <w:r w:rsidRPr="005114CE">
              <w:rPr>
                <w:lang w:val="es"/>
              </w:rPr>
              <w:t>Empresa:</w:t>
            </w:r>
          </w:p>
        </w:tc>
        <w:tc>
          <w:tcPr>
            <w:tcW w:w="5588" w:type="dxa"/>
            <w:tcBorders>
              <w:top w:val="single" w:sz="4" w:space="0" w:color="auto"/>
              <w:bottom w:val="single" w:sz="4" w:space="0" w:color="auto"/>
            </w:tcBorders>
          </w:tcPr>
          <w:p w14:paraId="43E7EFAA" w14:textId="77777777" w:rsidR="00B30EC1" w:rsidRPr="009C220D" w:rsidRDefault="00B30EC1" w:rsidP="0015618A">
            <w:pPr>
              <w:pStyle w:val="FieldText"/>
            </w:pPr>
          </w:p>
        </w:tc>
        <w:tc>
          <w:tcPr>
            <w:tcW w:w="1350" w:type="dxa"/>
          </w:tcPr>
          <w:p w14:paraId="33E2283F" w14:textId="77777777" w:rsidR="00B30EC1" w:rsidRPr="005114CE" w:rsidRDefault="00B30EC1" w:rsidP="0015618A">
            <w:pPr>
              <w:pStyle w:val="Heading4"/>
              <w:outlineLvl w:val="3"/>
            </w:pPr>
            <w:r w:rsidRPr="005114CE">
              <w:rPr>
                <w:lang w:val="es"/>
              </w:rPr>
              <w:t>Teléfono:</w:t>
            </w:r>
          </w:p>
        </w:tc>
        <w:tc>
          <w:tcPr>
            <w:tcW w:w="2070" w:type="dxa"/>
            <w:tcBorders>
              <w:top w:val="single" w:sz="4" w:space="0" w:color="auto"/>
              <w:bottom w:val="single" w:sz="4" w:space="0" w:color="auto"/>
            </w:tcBorders>
          </w:tcPr>
          <w:p w14:paraId="062ECA6A" w14:textId="77777777" w:rsidR="00B30EC1" w:rsidRPr="009C220D" w:rsidRDefault="00B30EC1" w:rsidP="0015618A">
            <w:pPr>
              <w:pStyle w:val="FieldText"/>
            </w:pPr>
          </w:p>
        </w:tc>
      </w:tr>
      <w:tr w:rsidR="00B30EC1" w:rsidRPr="005114CE" w14:paraId="263F8245" w14:textId="77777777" w:rsidTr="0015618A">
        <w:trPr>
          <w:trHeight w:val="360"/>
        </w:trPr>
        <w:tc>
          <w:tcPr>
            <w:tcW w:w="1072" w:type="dxa"/>
            <w:tcBorders>
              <w:bottom w:val="single" w:sz="4" w:space="0" w:color="auto"/>
            </w:tcBorders>
          </w:tcPr>
          <w:p w14:paraId="4C69690D" w14:textId="77777777" w:rsidR="00B30EC1" w:rsidRDefault="00B30EC1" w:rsidP="0015618A">
            <w:r>
              <w:rPr>
                <w:lang w:val="es"/>
              </w:rPr>
              <w:t>Dirección:</w:t>
            </w:r>
          </w:p>
        </w:tc>
        <w:tc>
          <w:tcPr>
            <w:tcW w:w="5588" w:type="dxa"/>
            <w:tcBorders>
              <w:top w:val="single" w:sz="4" w:space="0" w:color="auto"/>
              <w:bottom w:val="single" w:sz="4" w:space="0" w:color="auto"/>
            </w:tcBorders>
          </w:tcPr>
          <w:p w14:paraId="02EFE2BB" w14:textId="77777777" w:rsidR="00B30EC1" w:rsidRPr="009C220D" w:rsidRDefault="00B30EC1" w:rsidP="0015618A">
            <w:pPr>
              <w:pStyle w:val="FieldText"/>
            </w:pPr>
          </w:p>
        </w:tc>
        <w:tc>
          <w:tcPr>
            <w:tcW w:w="1350" w:type="dxa"/>
            <w:tcBorders>
              <w:bottom w:val="single" w:sz="4" w:space="0" w:color="auto"/>
            </w:tcBorders>
          </w:tcPr>
          <w:p w14:paraId="47D9CC97"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098AA097" w14:textId="77777777" w:rsidR="00B30EC1" w:rsidRPr="009C220D" w:rsidRDefault="00B30EC1" w:rsidP="0015618A">
            <w:pPr>
              <w:pStyle w:val="FieldText"/>
            </w:pPr>
          </w:p>
        </w:tc>
      </w:tr>
      <w:tr w:rsidR="00B30EC1" w:rsidRPr="005114CE" w14:paraId="0EE21A56" w14:textId="77777777" w:rsidTr="0015618A">
        <w:trPr>
          <w:trHeight w:hRule="exact" w:val="144"/>
        </w:trPr>
        <w:tc>
          <w:tcPr>
            <w:tcW w:w="1072" w:type="dxa"/>
            <w:tcBorders>
              <w:top w:val="single" w:sz="4" w:space="0" w:color="auto"/>
              <w:bottom w:val="single" w:sz="4" w:space="0" w:color="auto"/>
            </w:tcBorders>
            <w:shd w:val="clear" w:color="auto" w:fill="F2F2F2" w:themeFill="background1" w:themeFillShade="F2"/>
          </w:tcPr>
          <w:p w14:paraId="6D755A7E" w14:textId="77777777" w:rsidR="00B30EC1" w:rsidRPr="005114CE" w:rsidRDefault="00B30EC1" w:rsidP="0015618A"/>
        </w:tc>
        <w:tc>
          <w:tcPr>
            <w:tcW w:w="5588" w:type="dxa"/>
            <w:tcBorders>
              <w:top w:val="single" w:sz="4" w:space="0" w:color="auto"/>
              <w:bottom w:val="single" w:sz="4" w:space="0" w:color="auto"/>
            </w:tcBorders>
            <w:shd w:val="clear" w:color="auto" w:fill="F2F2F2" w:themeFill="background1" w:themeFillShade="F2"/>
          </w:tcPr>
          <w:p w14:paraId="4A1D9446" w14:textId="77777777" w:rsidR="00B30EC1" w:rsidRDefault="00B30EC1" w:rsidP="0015618A"/>
        </w:tc>
        <w:tc>
          <w:tcPr>
            <w:tcW w:w="1350" w:type="dxa"/>
            <w:tcBorders>
              <w:top w:val="single" w:sz="4" w:space="0" w:color="auto"/>
              <w:bottom w:val="single" w:sz="4" w:space="0" w:color="auto"/>
            </w:tcBorders>
            <w:shd w:val="clear" w:color="auto" w:fill="F2F2F2" w:themeFill="background1" w:themeFillShade="F2"/>
          </w:tcPr>
          <w:p w14:paraId="6BCE2F0C" w14:textId="77777777" w:rsidR="00B30EC1" w:rsidRDefault="00B30EC1" w:rsidP="0015618A"/>
        </w:tc>
        <w:tc>
          <w:tcPr>
            <w:tcW w:w="2070" w:type="dxa"/>
            <w:tcBorders>
              <w:top w:val="single" w:sz="4" w:space="0" w:color="auto"/>
              <w:bottom w:val="single" w:sz="4" w:space="0" w:color="auto"/>
            </w:tcBorders>
            <w:shd w:val="clear" w:color="auto" w:fill="F2F2F2" w:themeFill="background1" w:themeFillShade="F2"/>
          </w:tcPr>
          <w:p w14:paraId="5FEFD598" w14:textId="77777777" w:rsidR="00B30EC1" w:rsidRDefault="00B30EC1" w:rsidP="0015618A"/>
        </w:tc>
      </w:tr>
      <w:tr w:rsidR="00B30EC1" w:rsidRPr="005114CE" w14:paraId="74B98E93" w14:textId="77777777" w:rsidTr="0015618A">
        <w:trPr>
          <w:trHeight w:val="360"/>
        </w:trPr>
        <w:tc>
          <w:tcPr>
            <w:tcW w:w="1072" w:type="dxa"/>
            <w:tcBorders>
              <w:top w:val="single" w:sz="4" w:space="0" w:color="auto"/>
            </w:tcBorders>
          </w:tcPr>
          <w:p w14:paraId="13192139" w14:textId="77777777" w:rsidR="00B30EC1" w:rsidRPr="005114CE" w:rsidRDefault="00B30EC1" w:rsidP="0015618A">
            <w:r w:rsidRPr="005114CE">
              <w:rPr>
                <w:lang w:val="es"/>
              </w:rPr>
              <w:t>Nombre completo:</w:t>
            </w:r>
          </w:p>
        </w:tc>
        <w:tc>
          <w:tcPr>
            <w:tcW w:w="5588" w:type="dxa"/>
            <w:tcBorders>
              <w:top w:val="single" w:sz="4" w:space="0" w:color="auto"/>
              <w:bottom w:val="single" w:sz="4" w:space="0" w:color="auto"/>
            </w:tcBorders>
          </w:tcPr>
          <w:p w14:paraId="461C423A" w14:textId="77777777" w:rsidR="00B30EC1" w:rsidRPr="009C220D" w:rsidRDefault="00B30EC1" w:rsidP="0015618A">
            <w:pPr>
              <w:pStyle w:val="FieldText"/>
            </w:pPr>
          </w:p>
        </w:tc>
        <w:tc>
          <w:tcPr>
            <w:tcW w:w="1350" w:type="dxa"/>
            <w:tcBorders>
              <w:top w:val="single" w:sz="4" w:space="0" w:color="auto"/>
            </w:tcBorders>
          </w:tcPr>
          <w:p w14:paraId="45257F97" w14:textId="77777777" w:rsidR="00B30EC1" w:rsidRPr="005114CE" w:rsidRDefault="00B30EC1" w:rsidP="0015618A">
            <w:pPr>
              <w:pStyle w:val="Heading4"/>
              <w:outlineLvl w:val="3"/>
            </w:pPr>
            <w:r w:rsidRPr="005114CE">
              <w:rPr>
                <w:lang w:val="es"/>
              </w:rPr>
              <w:t>Relación:</w:t>
            </w:r>
          </w:p>
        </w:tc>
        <w:tc>
          <w:tcPr>
            <w:tcW w:w="2070" w:type="dxa"/>
            <w:tcBorders>
              <w:top w:val="single" w:sz="4" w:space="0" w:color="auto"/>
              <w:bottom w:val="single" w:sz="4" w:space="0" w:color="auto"/>
            </w:tcBorders>
          </w:tcPr>
          <w:p w14:paraId="4A9C9980" w14:textId="77777777" w:rsidR="00B30EC1" w:rsidRPr="009C220D" w:rsidRDefault="00B30EC1" w:rsidP="0015618A">
            <w:pPr>
              <w:pStyle w:val="FieldText"/>
            </w:pPr>
          </w:p>
        </w:tc>
      </w:tr>
      <w:tr w:rsidR="00B30EC1" w:rsidRPr="005114CE" w14:paraId="117B562F" w14:textId="77777777" w:rsidTr="0015618A">
        <w:trPr>
          <w:trHeight w:val="360"/>
        </w:trPr>
        <w:tc>
          <w:tcPr>
            <w:tcW w:w="1072" w:type="dxa"/>
          </w:tcPr>
          <w:p w14:paraId="0D9F9DC2" w14:textId="77777777" w:rsidR="00B30EC1" w:rsidRPr="005114CE" w:rsidRDefault="00B30EC1" w:rsidP="0015618A">
            <w:r>
              <w:rPr>
                <w:lang w:val="es"/>
              </w:rPr>
              <w:t>Empresa:</w:t>
            </w:r>
          </w:p>
        </w:tc>
        <w:tc>
          <w:tcPr>
            <w:tcW w:w="5588" w:type="dxa"/>
            <w:tcBorders>
              <w:top w:val="single" w:sz="4" w:space="0" w:color="auto"/>
              <w:bottom w:val="single" w:sz="4" w:space="0" w:color="auto"/>
            </w:tcBorders>
          </w:tcPr>
          <w:p w14:paraId="3F73D4CC" w14:textId="77777777" w:rsidR="00B30EC1" w:rsidRPr="009C220D" w:rsidRDefault="00B30EC1" w:rsidP="0015618A">
            <w:pPr>
              <w:pStyle w:val="FieldText"/>
            </w:pPr>
          </w:p>
        </w:tc>
        <w:tc>
          <w:tcPr>
            <w:tcW w:w="1350" w:type="dxa"/>
          </w:tcPr>
          <w:p w14:paraId="59B76E39" w14:textId="77777777" w:rsidR="00B30EC1" w:rsidRPr="005114CE" w:rsidRDefault="00B30EC1" w:rsidP="0015618A">
            <w:pPr>
              <w:pStyle w:val="Heading4"/>
              <w:outlineLvl w:val="3"/>
            </w:pPr>
            <w:r w:rsidRPr="005114CE">
              <w:rPr>
                <w:lang w:val="es"/>
              </w:rPr>
              <w:t>Teléfono:</w:t>
            </w:r>
          </w:p>
        </w:tc>
        <w:tc>
          <w:tcPr>
            <w:tcW w:w="2070" w:type="dxa"/>
            <w:tcBorders>
              <w:top w:val="single" w:sz="4" w:space="0" w:color="auto"/>
              <w:bottom w:val="single" w:sz="4" w:space="0" w:color="auto"/>
            </w:tcBorders>
          </w:tcPr>
          <w:p w14:paraId="6D0C71EC" w14:textId="77777777" w:rsidR="00B30EC1" w:rsidRPr="009C220D" w:rsidRDefault="00B30EC1" w:rsidP="0015618A">
            <w:pPr>
              <w:pStyle w:val="FieldText"/>
            </w:pPr>
          </w:p>
        </w:tc>
      </w:tr>
      <w:tr w:rsidR="00B30EC1" w:rsidRPr="005114CE" w14:paraId="04E17EDA" w14:textId="77777777" w:rsidTr="0015618A">
        <w:trPr>
          <w:trHeight w:val="360"/>
        </w:trPr>
        <w:tc>
          <w:tcPr>
            <w:tcW w:w="1072" w:type="dxa"/>
            <w:tcBorders>
              <w:bottom w:val="single" w:sz="4" w:space="0" w:color="auto"/>
            </w:tcBorders>
          </w:tcPr>
          <w:p w14:paraId="43A60ED5" w14:textId="77777777" w:rsidR="00B30EC1" w:rsidRDefault="00B30EC1" w:rsidP="0015618A">
            <w:r w:rsidRPr="005114CE">
              <w:rPr>
                <w:lang w:val="es"/>
              </w:rPr>
              <w:t>Dirección:</w:t>
            </w:r>
          </w:p>
        </w:tc>
        <w:tc>
          <w:tcPr>
            <w:tcW w:w="5588" w:type="dxa"/>
            <w:tcBorders>
              <w:top w:val="single" w:sz="4" w:space="0" w:color="auto"/>
              <w:bottom w:val="single" w:sz="4" w:space="0" w:color="auto"/>
            </w:tcBorders>
          </w:tcPr>
          <w:p w14:paraId="5493DF57" w14:textId="77777777" w:rsidR="00B30EC1" w:rsidRPr="009C220D" w:rsidRDefault="00B30EC1" w:rsidP="0015618A">
            <w:pPr>
              <w:pStyle w:val="FieldText"/>
            </w:pPr>
          </w:p>
        </w:tc>
        <w:tc>
          <w:tcPr>
            <w:tcW w:w="1350" w:type="dxa"/>
            <w:tcBorders>
              <w:bottom w:val="single" w:sz="4" w:space="0" w:color="auto"/>
            </w:tcBorders>
          </w:tcPr>
          <w:p w14:paraId="47EBDDE7"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3EACC3D4" w14:textId="77777777" w:rsidR="00B30EC1" w:rsidRPr="009C220D" w:rsidRDefault="00B30EC1" w:rsidP="0015618A">
            <w:pPr>
              <w:pStyle w:val="FieldText"/>
            </w:pPr>
          </w:p>
        </w:tc>
      </w:tr>
      <w:tr w:rsidR="00B30EC1" w:rsidRPr="005114CE" w14:paraId="1A6C4187" w14:textId="77777777" w:rsidTr="0015618A">
        <w:trPr>
          <w:trHeight w:hRule="exact" w:val="144"/>
        </w:trPr>
        <w:tc>
          <w:tcPr>
            <w:tcW w:w="1072" w:type="dxa"/>
            <w:tcBorders>
              <w:top w:val="single" w:sz="4" w:space="0" w:color="auto"/>
              <w:bottom w:val="single" w:sz="4" w:space="0" w:color="auto"/>
            </w:tcBorders>
            <w:shd w:val="clear" w:color="auto" w:fill="F2F2F2" w:themeFill="background1" w:themeFillShade="F2"/>
          </w:tcPr>
          <w:p w14:paraId="59CC14B6" w14:textId="77777777" w:rsidR="00B30EC1" w:rsidRPr="005114CE" w:rsidRDefault="00B30EC1" w:rsidP="0015618A"/>
        </w:tc>
        <w:tc>
          <w:tcPr>
            <w:tcW w:w="5588" w:type="dxa"/>
            <w:tcBorders>
              <w:top w:val="single" w:sz="4" w:space="0" w:color="auto"/>
              <w:bottom w:val="single" w:sz="4" w:space="0" w:color="auto"/>
            </w:tcBorders>
            <w:shd w:val="clear" w:color="auto" w:fill="F2F2F2" w:themeFill="background1" w:themeFillShade="F2"/>
          </w:tcPr>
          <w:p w14:paraId="054367B5" w14:textId="77777777" w:rsidR="00B30EC1" w:rsidRDefault="00B30EC1" w:rsidP="0015618A"/>
        </w:tc>
        <w:tc>
          <w:tcPr>
            <w:tcW w:w="1350" w:type="dxa"/>
            <w:tcBorders>
              <w:top w:val="single" w:sz="4" w:space="0" w:color="auto"/>
              <w:bottom w:val="single" w:sz="4" w:space="0" w:color="auto"/>
            </w:tcBorders>
            <w:shd w:val="clear" w:color="auto" w:fill="F2F2F2" w:themeFill="background1" w:themeFillShade="F2"/>
          </w:tcPr>
          <w:p w14:paraId="05EE3937" w14:textId="77777777" w:rsidR="00B30EC1" w:rsidRDefault="00B30EC1" w:rsidP="0015618A"/>
        </w:tc>
        <w:tc>
          <w:tcPr>
            <w:tcW w:w="2070" w:type="dxa"/>
            <w:tcBorders>
              <w:top w:val="single" w:sz="4" w:space="0" w:color="auto"/>
              <w:bottom w:val="single" w:sz="4" w:space="0" w:color="auto"/>
            </w:tcBorders>
            <w:shd w:val="clear" w:color="auto" w:fill="F2F2F2" w:themeFill="background1" w:themeFillShade="F2"/>
          </w:tcPr>
          <w:p w14:paraId="1F1597C6" w14:textId="77777777" w:rsidR="00B30EC1" w:rsidRDefault="00B30EC1" w:rsidP="0015618A"/>
        </w:tc>
      </w:tr>
      <w:tr w:rsidR="00B30EC1" w:rsidRPr="005114CE" w14:paraId="47153B66" w14:textId="77777777" w:rsidTr="0015618A">
        <w:trPr>
          <w:trHeight w:val="360"/>
        </w:trPr>
        <w:tc>
          <w:tcPr>
            <w:tcW w:w="1072" w:type="dxa"/>
            <w:tcBorders>
              <w:top w:val="single" w:sz="4" w:space="0" w:color="auto"/>
            </w:tcBorders>
          </w:tcPr>
          <w:p w14:paraId="461A8D2B" w14:textId="77777777" w:rsidR="00B30EC1" w:rsidRPr="005114CE" w:rsidRDefault="00B30EC1" w:rsidP="0015618A">
            <w:r w:rsidRPr="005114CE">
              <w:rPr>
                <w:lang w:val="es"/>
              </w:rPr>
              <w:t>Nombre completo:</w:t>
            </w:r>
          </w:p>
        </w:tc>
        <w:tc>
          <w:tcPr>
            <w:tcW w:w="5588" w:type="dxa"/>
            <w:tcBorders>
              <w:top w:val="single" w:sz="4" w:space="0" w:color="auto"/>
              <w:bottom w:val="single" w:sz="4" w:space="0" w:color="auto"/>
            </w:tcBorders>
          </w:tcPr>
          <w:p w14:paraId="03A67C26" w14:textId="77777777" w:rsidR="00B30EC1" w:rsidRPr="009C220D" w:rsidRDefault="00B30EC1" w:rsidP="0015618A">
            <w:pPr>
              <w:pStyle w:val="FieldText"/>
              <w:keepLines/>
            </w:pPr>
          </w:p>
        </w:tc>
        <w:tc>
          <w:tcPr>
            <w:tcW w:w="1350" w:type="dxa"/>
            <w:tcBorders>
              <w:top w:val="single" w:sz="4" w:space="0" w:color="auto"/>
            </w:tcBorders>
          </w:tcPr>
          <w:p w14:paraId="24F562E5" w14:textId="77777777" w:rsidR="00B30EC1" w:rsidRPr="005114CE" w:rsidRDefault="00B30EC1" w:rsidP="0015618A">
            <w:pPr>
              <w:pStyle w:val="Heading4"/>
              <w:outlineLvl w:val="3"/>
            </w:pPr>
            <w:r w:rsidRPr="005114CE">
              <w:rPr>
                <w:lang w:val="es"/>
              </w:rPr>
              <w:t>Relación:</w:t>
            </w:r>
          </w:p>
        </w:tc>
        <w:tc>
          <w:tcPr>
            <w:tcW w:w="2070" w:type="dxa"/>
            <w:tcBorders>
              <w:top w:val="single" w:sz="4" w:space="0" w:color="auto"/>
              <w:bottom w:val="single" w:sz="4" w:space="0" w:color="auto"/>
            </w:tcBorders>
          </w:tcPr>
          <w:p w14:paraId="74DFC1A8" w14:textId="77777777" w:rsidR="00B30EC1" w:rsidRPr="009C220D" w:rsidRDefault="00B30EC1" w:rsidP="0015618A">
            <w:pPr>
              <w:pStyle w:val="FieldText"/>
              <w:keepLines/>
            </w:pPr>
          </w:p>
        </w:tc>
      </w:tr>
      <w:tr w:rsidR="00B30EC1" w:rsidRPr="005114CE" w14:paraId="06E6D673" w14:textId="77777777" w:rsidTr="0015618A">
        <w:trPr>
          <w:trHeight w:val="360"/>
        </w:trPr>
        <w:tc>
          <w:tcPr>
            <w:tcW w:w="1072" w:type="dxa"/>
          </w:tcPr>
          <w:p w14:paraId="14948B27" w14:textId="77777777" w:rsidR="00B30EC1" w:rsidRPr="005114CE" w:rsidRDefault="00B30EC1" w:rsidP="0015618A">
            <w:r>
              <w:rPr>
                <w:lang w:val="es"/>
              </w:rPr>
              <w:t>Empresa:</w:t>
            </w:r>
          </w:p>
        </w:tc>
        <w:tc>
          <w:tcPr>
            <w:tcW w:w="5588" w:type="dxa"/>
            <w:tcBorders>
              <w:top w:val="single" w:sz="4" w:space="0" w:color="auto"/>
              <w:bottom w:val="single" w:sz="4" w:space="0" w:color="auto"/>
            </w:tcBorders>
          </w:tcPr>
          <w:p w14:paraId="21AB1B81" w14:textId="77777777" w:rsidR="00B30EC1" w:rsidRPr="009C220D" w:rsidRDefault="00B30EC1" w:rsidP="0015618A">
            <w:pPr>
              <w:pStyle w:val="FieldText"/>
              <w:keepLines/>
            </w:pPr>
          </w:p>
        </w:tc>
        <w:tc>
          <w:tcPr>
            <w:tcW w:w="1350" w:type="dxa"/>
          </w:tcPr>
          <w:p w14:paraId="3C4AF084" w14:textId="77777777" w:rsidR="00B30EC1" w:rsidRPr="005114CE" w:rsidRDefault="00B30EC1" w:rsidP="0015618A">
            <w:pPr>
              <w:pStyle w:val="Heading4"/>
              <w:outlineLvl w:val="3"/>
            </w:pPr>
            <w:r w:rsidRPr="005114CE">
              <w:rPr>
                <w:lang w:val="es"/>
              </w:rPr>
              <w:t>Teléfono:</w:t>
            </w:r>
          </w:p>
        </w:tc>
        <w:tc>
          <w:tcPr>
            <w:tcW w:w="2070" w:type="dxa"/>
            <w:tcBorders>
              <w:top w:val="single" w:sz="4" w:space="0" w:color="auto"/>
              <w:bottom w:val="single" w:sz="4" w:space="0" w:color="auto"/>
            </w:tcBorders>
          </w:tcPr>
          <w:p w14:paraId="21F9CAD3" w14:textId="77777777" w:rsidR="00B30EC1" w:rsidRPr="009C220D" w:rsidRDefault="00B30EC1" w:rsidP="0015618A">
            <w:pPr>
              <w:pStyle w:val="FieldText"/>
              <w:keepLines/>
            </w:pPr>
          </w:p>
        </w:tc>
      </w:tr>
      <w:tr w:rsidR="00B30EC1" w:rsidRPr="005114CE" w14:paraId="039AA6B6" w14:textId="77777777" w:rsidTr="0015618A">
        <w:trPr>
          <w:trHeight w:val="360"/>
        </w:trPr>
        <w:tc>
          <w:tcPr>
            <w:tcW w:w="1072" w:type="dxa"/>
          </w:tcPr>
          <w:p w14:paraId="60BDAC6D" w14:textId="77777777" w:rsidR="00B30EC1" w:rsidRDefault="00B30EC1" w:rsidP="0015618A">
            <w:r w:rsidRPr="005114CE">
              <w:rPr>
                <w:lang w:val="es"/>
              </w:rPr>
              <w:t>Dirección:</w:t>
            </w:r>
          </w:p>
        </w:tc>
        <w:tc>
          <w:tcPr>
            <w:tcW w:w="5588" w:type="dxa"/>
            <w:tcBorders>
              <w:top w:val="single" w:sz="4" w:space="0" w:color="auto"/>
              <w:bottom w:val="single" w:sz="4" w:space="0" w:color="auto"/>
            </w:tcBorders>
          </w:tcPr>
          <w:p w14:paraId="678CC9B5" w14:textId="77777777" w:rsidR="00B30EC1" w:rsidRPr="009C220D" w:rsidRDefault="00B30EC1" w:rsidP="0015618A">
            <w:pPr>
              <w:pStyle w:val="FieldText"/>
              <w:keepLines/>
            </w:pPr>
          </w:p>
        </w:tc>
        <w:tc>
          <w:tcPr>
            <w:tcW w:w="1350" w:type="dxa"/>
            <w:tcBorders>
              <w:bottom w:val="single" w:sz="4" w:space="0" w:color="auto"/>
            </w:tcBorders>
          </w:tcPr>
          <w:p w14:paraId="1F23051D"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1D87F3A4" w14:textId="77777777" w:rsidR="00B30EC1" w:rsidRPr="009C220D" w:rsidRDefault="00B30EC1" w:rsidP="0015618A">
            <w:pPr>
              <w:pStyle w:val="FieldText"/>
              <w:keepLines/>
            </w:pPr>
          </w:p>
        </w:tc>
      </w:tr>
    </w:tbl>
    <w:p w14:paraId="0D81C9ED" w14:textId="77777777" w:rsidR="00B30EC1" w:rsidRDefault="00B30EC1" w:rsidP="00B30EC1">
      <w:pPr>
        <w:pStyle w:val="Heading2"/>
      </w:pPr>
      <w:r w:rsidRPr="009C220D">
        <w:rPr>
          <w:lang w:val="es"/>
        </w:rPr>
        <w:t>Descargo de responsabilidad y firma</w:t>
      </w:r>
    </w:p>
    <w:p w14:paraId="44E3844F" w14:textId="282ED761" w:rsidR="009362B6" w:rsidRPr="00880BD2" w:rsidRDefault="00FF5AA0" w:rsidP="00B30EC1">
      <w:pPr>
        <w:pStyle w:val="Italic"/>
        <w:rPr>
          <w:sz w:val="16"/>
          <w:szCs w:val="16"/>
          <w:lang w:val="es-ES"/>
        </w:rPr>
      </w:pPr>
      <w:r w:rsidRPr="005A6D8F">
        <w:rPr>
          <w:sz w:val="16"/>
          <w:szCs w:val="16"/>
          <w:lang w:val="es"/>
        </w:rPr>
        <w:t>CERTIFICACIONES Y RENUNCIAS: Certifico que he leído y entendido la nota del solicitante en la página uno de este formulario y que las respuestas dadas por mí a las preguntas anteriores y las declaraciones hechas por mí son completas y fieles a lo mejor de mi conocimiento y creencia, entiendo que cualquier información falsa, omisiones o tergiversaciones de hechos exigidos en esta solicitud pueden resultar en el rechazo de mi solicitud o alta en cualquier momento durante mi empleo.  Autoricé a la empresa y/o a sus agentes, incluidas las oficinas de informes de consumidores, a verificar cualquier información, incluyendo, pero no limitado a antecedentes criminales y registros de conducción de vehículos de motor.  Autorizo a todas las personas, escuelas, empresas y autoridades policiales a divulgar cualquier información relativa a mis antecedentes y por la presente liberar a dichas personas, escuelas, empresas y autoridades policiales de cualquier responsabilidad por cualquier daño a la emisión de esta información.  Autorizo a todos y cada uno de los empleadores, incluido mi empleador actual, a divulgar cualquier información relacionada con mi desempeño laboral y registro de trabajo, incluyendo registros de asistencia, disciplinarios y de desempeño, a la compañía, y por la presente libero a todos y cada uno de los empleadores, incluido mi empleador actual, de cualquier responsabilidad por cualquier daño por divulgar esta información.  También entiendo que el uso de drogas ilegales está prohibido durante el empleo.  Si la política de la empresa lo requiere, estoy dispuesto a someterme a pruebas de drogas para detectar el uso de drogas ilegales antes y durante el empleo.</w:t>
      </w:r>
    </w:p>
    <w:p w14:paraId="2809735D" w14:textId="77777777" w:rsidR="00CF0F2F" w:rsidRPr="00880BD2" w:rsidRDefault="00CF0F2F" w:rsidP="00B30EC1">
      <w:pPr>
        <w:pStyle w:val="Italic"/>
        <w:rPr>
          <w:sz w:val="16"/>
          <w:szCs w:val="16"/>
          <w:lang w:val="es-ES"/>
        </w:rPr>
      </w:pPr>
    </w:p>
    <w:p w14:paraId="1AF0E227" w14:textId="77777777" w:rsidR="00CF0F2F" w:rsidRPr="00880BD2" w:rsidRDefault="009362B6" w:rsidP="00B30EC1">
      <w:pPr>
        <w:pStyle w:val="Italic"/>
        <w:rPr>
          <w:sz w:val="16"/>
          <w:szCs w:val="16"/>
          <w:lang w:val="es-ES"/>
        </w:rPr>
      </w:pPr>
      <w:r w:rsidRPr="005A6D8F">
        <w:rPr>
          <w:sz w:val="16"/>
          <w:szCs w:val="16"/>
          <w:lang w:val="es"/>
        </w:rPr>
        <w:t>Entiendo que la empresa no está obligada a proporcionar, ni estoy obligado a aceptar empleo.  Nada en esta solicitud, ni en ninguna declaración anterior o posterior u oral o escrita, tiene por objeto crear ningún contrato de trabajo o crear ningún derecho en la naturaleza de un contrato de trabajo, ya sea expresado o implícito.  Esta aplicación no vincula a ninguna de las partes durante un período de tiempo específico con respecto al empleo.  Si es contratado, nada en esta solicitud restringirá mi derecho como empleado o el derecho de la empresa como empleador a terminar mi empleo en cualquier momento por cualquier motivo o sin motivo alguno.</w:t>
      </w:r>
    </w:p>
    <w:p w14:paraId="521FC755" w14:textId="77777777" w:rsidR="00CF0F2F" w:rsidRPr="00880BD2" w:rsidRDefault="00CF0F2F" w:rsidP="00B30EC1">
      <w:pPr>
        <w:pStyle w:val="Italic"/>
        <w:rPr>
          <w:sz w:val="16"/>
          <w:szCs w:val="16"/>
          <w:lang w:val="es-ES"/>
        </w:rPr>
      </w:pPr>
    </w:p>
    <w:p w14:paraId="06FA26A1" w14:textId="0D9B896F" w:rsidR="00B30EC1" w:rsidRPr="00880BD2" w:rsidRDefault="00B30EC1" w:rsidP="00B30EC1">
      <w:pPr>
        <w:pStyle w:val="Italic"/>
        <w:rPr>
          <w:sz w:val="16"/>
          <w:szCs w:val="16"/>
          <w:lang w:val="es-ES"/>
        </w:rPr>
      </w:pPr>
      <w:r w:rsidRPr="005A6D8F">
        <w:rPr>
          <w:sz w:val="16"/>
          <w:szCs w:val="16"/>
          <w:lang w:val="es"/>
        </w:rPr>
        <w:t>Si esta solicitud conduce al empleo, entiendo que la información falsa o engañosa en mi solicitud o entrevista puede resultar en mi liberación.</w:t>
      </w:r>
    </w:p>
    <w:p w14:paraId="22F42837" w14:textId="51F8816F" w:rsidR="00CF0F2F" w:rsidRPr="00880BD2" w:rsidRDefault="00CF0F2F" w:rsidP="00B30EC1">
      <w:pPr>
        <w:pStyle w:val="Italic"/>
        <w:rPr>
          <w:lang w:val="es-ES"/>
        </w:rPr>
      </w:pPr>
    </w:p>
    <w:p w14:paraId="458A648D" w14:textId="69405E45" w:rsidR="005A6D8F" w:rsidRPr="00880BD2" w:rsidRDefault="005A6D8F" w:rsidP="00B30EC1">
      <w:pPr>
        <w:pStyle w:val="Italic"/>
        <w:rPr>
          <w:lang w:val="es-ES"/>
        </w:rPr>
      </w:pPr>
    </w:p>
    <w:p w14:paraId="656D703B" w14:textId="77777777" w:rsidR="005A6D8F" w:rsidRPr="00880BD2" w:rsidRDefault="005A6D8F" w:rsidP="00B30EC1">
      <w:pPr>
        <w:pStyle w:val="Italic"/>
        <w:rPr>
          <w:lang w:val="es-ES"/>
        </w:rPr>
      </w:pPr>
    </w:p>
    <w:p w14:paraId="1A75FB43" w14:textId="3277683E" w:rsidR="00CF0F2F" w:rsidRPr="00880BD2" w:rsidRDefault="00CF0F2F" w:rsidP="00B30EC1">
      <w:pPr>
        <w:pStyle w:val="Italic"/>
        <w:rPr>
          <w:lang w:val="es-ES"/>
        </w:rPr>
      </w:pPr>
      <w:r>
        <w:rPr>
          <w:lang w:val="es"/>
        </w:rPr>
        <w:t>Las solicitudes se considerarán activas por un período no superior a seis meses a partir de la fecha de solicitud</w:t>
      </w:r>
    </w:p>
    <w:p w14:paraId="29E6E013" w14:textId="77777777" w:rsidR="005A6D8F" w:rsidRPr="00880BD2" w:rsidRDefault="005A6D8F" w:rsidP="00B30EC1">
      <w:pPr>
        <w:pStyle w:val="Italic"/>
        <w:rPr>
          <w:lang w:val="es-ES"/>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B30EC1" w:rsidRPr="005114CE" w14:paraId="67C5409E"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5A8AC9B" w14:textId="77777777" w:rsidR="00B30EC1" w:rsidRPr="005114CE" w:rsidRDefault="00B30EC1" w:rsidP="0015618A">
            <w:r w:rsidRPr="005114CE">
              <w:rPr>
                <w:lang w:val="es"/>
              </w:rPr>
              <w:t>Firma:</w:t>
            </w:r>
          </w:p>
        </w:tc>
        <w:tc>
          <w:tcPr>
            <w:tcW w:w="6145" w:type="dxa"/>
            <w:tcBorders>
              <w:bottom w:val="single" w:sz="4" w:space="0" w:color="auto"/>
            </w:tcBorders>
          </w:tcPr>
          <w:p w14:paraId="72F28009" w14:textId="77777777" w:rsidR="00B30EC1" w:rsidRPr="005114CE" w:rsidRDefault="00B30EC1" w:rsidP="0015618A">
            <w:pPr>
              <w:pStyle w:val="FieldText"/>
            </w:pPr>
          </w:p>
        </w:tc>
        <w:tc>
          <w:tcPr>
            <w:tcW w:w="674" w:type="dxa"/>
          </w:tcPr>
          <w:p w14:paraId="5C26CF48" w14:textId="77777777" w:rsidR="00B30EC1" w:rsidRPr="005114CE" w:rsidRDefault="00B30EC1" w:rsidP="0015618A">
            <w:pPr>
              <w:pStyle w:val="Heading4"/>
              <w:outlineLvl w:val="3"/>
            </w:pPr>
            <w:r w:rsidRPr="005114CE">
              <w:rPr>
                <w:lang w:val="es"/>
              </w:rPr>
              <w:t>Fecha:</w:t>
            </w:r>
          </w:p>
        </w:tc>
        <w:tc>
          <w:tcPr>
            <w:tcW w:w="2189" w:type="dxa"/>
            <w:tcBorders>
              <w:bottom w:val="single" w:sz="4" w:space="0" w:color="auto"/>
            </w:tcBorders>
          </w:tcPr>
          <w:p w14:paraId="57EADA4A" w14:textId="77777777" w:rsidR="00B30EC1" w:rsidRPr="005114CE" w:rsidRDefault="00B30EC1" w:rsidP="0015618A">
            <w:pPr>
              <w:pStyle w:val="FieldText"/>
            </w:pPr>
          </w:p>
        </w:tc>
      </w:tr>
    </w:tbl>
    <w:p w14:paraId="4968B7B0" w14:textId="142CE0A7" w:rsidR="00B30EC1" w:rsidRPr="004E34C6" w:rsidRDefault="00B30EC1" w:rsidP="00B30EC1"/>
    <w:sectPr w:rsidR="00B30EC1" w:rsidRPr="004E34C6" w:rsidSect="00A5403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5B9F" w14:textId="77777777" w:rsidR="00AD6720" w:rsidRDefault="00AD6720" w:rsidP="00176E67">
      <w:r>
        <w:rPr>
          <w:lang w:val="es"/>
        </w:rPr>
        <w:separator/>
      </w:r>
    </w:p>
  </w:endnote>
  <w:endnote w:type="continuationSeparator" w:id="0">
    <w:p w14:paraId="2BCA2526" w14:textId="77777777" w:rsidR="00AD6720" w:rsidRDefault="00AD6720" w:rsidP="00176E6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89193"/>
      <w:docPartObj>
        <w:docPartGallery w:val="Page Numbers (Bottom of Page)"/>
        <w:docPartUnique/>
      </w:docPartObj>
    </w:sdtPr>
    <w:sdtContent>
      <w:p w14:paraId="666F004D" w14:textId="002CBFB6" w:rsidR="00176E67" w:rsidRDefault="005A6D8F" w:rsidP="005A6D8F">
        <w:pPr>
          <w:pStyle w:val="Footer"/>
        </w:pPr>
        <w:r>
          <w:rPr>
            <w:noProof/>
            <w:lang w:val="es"/>
          </w:rPr>
          <w:drawing>
            <wp:inline distT="0" distB="0" distL="0" distR="0" wp14:anchorId="66837172" wp14:editId="49776F5B">
              <wp:extent cx="2286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jpg"/>
                      <pic:cNvPicPr/>
                    </pic:nvPicPr>
                    <pic:blipFill>
                      <a:blip r:embed="rId1">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rsidRPr="00880BD2">
          <w:tab/>
        </w:r>
        <w:r w:rsidRPr="00880BD2">
          <w:tab/>
        </w:r>
        <w:r w:rsidRPr="00880BD2">
          <w:tab/>
        </w:r>
        <w:r w:rsidR="00880BD2">
          <w:t xml:space="preserve">                                               </w:t>
        </w:r>
        <w:r w:rsidR="00880BD2" w:rsidRPr="00880BD2">
          <w:rPr>
            <w:sz w:val="16"/>
            <w:szCs w:val="16"/>
          </w:rPr>
          <w:t>Job Application (Spanish) – Raeco Builders- Updated 9.15.2022</w:t>
        </w:r>
        <w:r w:rsidRPr="00880BD2">
          <w:rPr>
            <w:sz w:val="16"/>
            <w:szCs w:val="16"/>
          </w:rPr>
          <w:tab/>
        </w:r>
        <w:r w:rsidRPr="00880BD2">
          <w:tab/>
        </w:r>
        <w:r w:rsidRPr="00880BD2">
          <w:tab/>
        </w:r>
        <w:r w:rsidRPr="00880BD2">
          <w:tab/>
        </w:r>
        <w:r w:rsidR="00C8155B">
          <w:rPr>
            <w:noProof/>
            <w:lang w:val="es"/>
          </w:rPr>
          <w:fldChar w:fldCharType="begin"/>
        </w:r>
        <w:r w:rsidR="00C8155B" w:rsidRPr="00880BD2">
          <w:rPr>
            <w:noProof/>
          </w:rPr>
          <w:instrText xml:space="preserve"> PAGE   \* MERGEFORMAT </w:instrText>
        </w:r>
        <w:r w:rsidR="00C8155B">
          <w:rPr>
            <w:noProof/>
            <w:lang w:val="es"/>
          </w:rPr>
          <w:fldChar w:fldCharType="separate"/>
        </w:r>
        <w:r w:rsidR="00176E67" w:rsidRPr="00880BD2">
          <w:rPr>
            <w:noProof/>
          </w:rPr>
          <w:t>1</w:t>
        </w:r>
        <w:r w:rsidR="00C8155B">
          <w:rPr>
            <w:noProof/>
            <w:lang w:val="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7BB1" w14:textId="77777777" w:rsidR="00AD6720" w:rsidRDefault="00AD6720" w:rsidP="00176E67">
      <w:r>
        <w:rPr>
          <w:lang w:val="es"/>
        </w:rPr>
        <w:separator/>
      </w:r>
    </w:p>
  </w:footnote>
  <w:footnote w:type="continuationSeparator" w:id="0">
    <w:p w14:paraId="32520220" w14:textId="77777777" w:rsidR="00AD6720" w:rsidRDefault="00AD6720" w:rsidP="00176E67">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29701063">
    <w:abstractNumId w:val="9"/>
  </w:num>
  <w:num w:numId="2" w16cid:durableId="1511991852">
    <w:abstractNumId w:val="7"/>
  </w:num>
  <w:num w:numId="3" w16cid:durableId="1567691513">
    <w:abstractNumId w:val="6"/>
  </w:num>
  <w:num w:numId="4" w16cid:durableId="962618625">
    <w:abstractNumId w:val="5"/>
  </w:num>
  <w:num w:numId="5" w16cid:durableId="658119786">
    <w:abstractNumId w:val="4"/>
  </w:num>
  <w:num w:numId="6" w16cid:durableId="1339194987">
    <w:abstractNumId w:val="8"/>
  </w:num>
  <w:num w:numId="7" w16cid:durableId="1279603734">
    <w:abstractNumId w:val="3"/>
  </w:num>
  <w:num w:numId="8" w16cid:durableId="346952553">
    <w:abstractNumId w:val="2"/>
  </w:num>
  <w:num w:numId="9" w16cid:durableId="225772869">
    <w:abstractNumId w:val="1"/>
  </w:num>
  <w:num w:numId="10" w16cid:durableId="6306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8E"/>
    <w:rsid w:val="000071F7"/>
    <w:rsid w:val="00010B00"/>
    <w:rsid w:val="0002798A"/>
    <w:rsid w:val="000738D0"/>
    <w:rsid w:val="00083002"/>
    <w:rsid w:val="00087B85"/>
    <w:rsid w:val="000A01F1"/>
    <w:rsid w:val="000C1163"/>
    <w:rsid w:val="000C797A"/>
    <w:rsid w:val="000D2539"/>
    <w:rsid w:val="000D2BB8"/>
    <w:rsid w:val="000F2DF4"/>
    <w:rsid w:val="000F6783"/>
    <w:rsid w:val="00120C95"/>
    <w:rsid w:val="0014663E"/>
    <w:rsid w:val="00176E67"/>
    <w:rsid w:val="00180664"/>
    <w:rsid w:val="00183008"/>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97CAD"/>
    <w:rsid w:val="004A1437"/>
    <w:rsid w:val="004A4044"/>
    <w:rsid w:val="004A4198"/>
    <w:rsid w:val="004A54EA"/>
    <w:rsid w:val="004B0578"/>
    <w:rsid w:val="004E34C6"/>
    <w:rsid w:val="004F62AD"/>
    <w:rsid w:val="00501AE8"/>
    <w:rsid w:val="00501E05"/>
    <w:rsid w:val="00504B65"/>
    <w:rsid w:val="005114CE"/>
    <w:rsid w:val="0052122B"/>
    <w:rsid w:val="0053531A"/>
    <w:rsid w:val="005557F6"/>
    <w:rsid w:val="00563778"/>
    <w:rsid w:val="005A6D8F"/>
    <w:rsid w:val="005B4AE2"/>
    <w:rsid w:val="005C1ABD"/>
    <w:rsid w:val="005E10DC"/>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64DC6"/>
    <w:rsid w:val="00774B67"/>
    <w:rsid w:val="00786E50"/>
    <w:rsid w:val="00793AC6"/>
    <w:rsid w:val="007A71DE"/>
    <w:rsid w:val="007B199B"/>
    <w:rsid w:val="007B6119"/>
    <w:rsid w:val="007C1DA0"/>
    <w:rsid w:val="007C71B8"/>
    <w:rsid w:val="007E2A15"/>
    <w:rsid w:val="007E56C4"/>
    <w:rsid w:val="007F3D5B"/>
    <w:rsid w:val="008107D6"/>
    <w:rsid w:val="00841645"/>
    <w:rsid w:val="0084217D"/>
    <w:rsid w:val="00852EC6"/>
    <w:rsid w:val="00856C35"/>
    <w:rsid w:val="00871876"/>
    <w:rsid w:val="008753A7"/>
    <w:rsid w:val="00880BD2"/>
    <w:rsid w:val="0088782D"/>
    <w:rsid w:val="008B7081"/>
    <w:rsid w:val="008D7A67"/>
    <w:rsid w:val="008F2F8A"/>
    <w:rsid w:val="008F5BCD"/>
    <w:rsid w:val="00902964"/>
    <w:rsid w:val="00920507"/>
    <w:rsid w:val="00933455"/>
    <w:rsid w:val="009362B6"/>
    <w:rsid w:val="0094388E"/>
    <w:rsid w:val="0094790F"/>
    <w:rsid w:val="00966B90"/>
    <w:rsid w:val="009737B7"/>
    <w:rsid w:val="009802C4"/>
    <w:rsid w:val="009976D9"/>
    <w:rsid w:val="00997A3E"/>
    <w:rsid w:val="009A12D5"/>
    <w:rsid w:val="009A4EA3"/>
    <w:rsid w:val="009A55DC"/>
    <w:rsid w:val="009C220D"/>
    <w:rsid w:val="009C6726"/>
    <w:rsid w:val="00A211B2"/>
    <w:rsid w:val="00A2727E"/>
    <w:rsid w:val="00A35524"/>
    <w:rsid w:val="00A5403D"/>
    <w:rsid w:val="00A56E71"/>
    <w:rsid w:val="00A60C9E"/>
    <w:rsid w:val="00A74F99"/>
    <w:rsid w:val="00A82BA3"/>
    <w:rsid w:val="00A94ACC"/>
    <w:rsid w:val="00AA2EA7"/>
    <w:rsid w:val="00AD6720"/>
    <w:rsid w:val="00AE6FA4"/>
    <w:rsid w:val="00B03907"/>
    <w:rsid w:val="00B11811"/>
    <w:rsid w:val="00B26AD1"/>
    <w:rsid w:val="00B30EC1"/>
    <w:rsid w:val="00B311E1"/>
    <w:rsid w:val="00B4735C"/>
    <w:rsid w:val="00B579DF"/>
    <w:rsid w:val="00B90EC2"/>
    <w:rsid w:val="00BA268F"/>
    <w:rsid w:val="00BC07E3"/>
    <w:rsid w:val="00BD103E"/>
    <w:rsid w:val="00C079CA"/>
    <w:rsid w:val="00C14BA6"/>
    <w:rsid w:val="00C45FDA"/>
    <w:rsid w:val="00C65743"/>
    <w:rsid w:val="00C67741"/>
    <w:rsid w:val="00C74647"/>
    <w:rsid w:val="00C76039"/>
    <w:rsid w:val="00C76480"/>
    <w:rsid w:val="00C80AD2"/>
    <w:rsid w:val="00C8155B"/>
    <w:rsid w:val="00C92A3C"/>
    <w:rsid w:val="00C92FD6"/>
    <w:rsid w:val="00CE5DC7"/>
    <w:rsid w:val="00CE7D54"/>
    <w:rsid w:val="00CF0F2F"/>
    <w:rsid w:val="00D14E73"/>
    <w:rsid w:val="00D167B2"/>
    <w:rsid w:val="00D55AFA"/>
    <w:rsid w:val="00D6155E"/>
    <w:rsid w:val="00D83A19"/>
    <w:rsid w:val="00D86A85"/>
    <w:rsid w:val="00D90A75"/>
    <w:rsid w:val="00DA4514"/>
    <w:rsid w:val="00DC47A2"/>
    <w:rsid w:val="00DE1551"/>
    <w:rsid w:val="00DE1A09"/>
    <w:rsid w:val="00DE7FB7"/>
    <w:rsid w:val="00E106E2"/>
    <w:rsid w:val="00E20DDA"/>
    <w:rsid w:val="00E24193"/>
    <w:rsid w:val="00E27E6F"/>
    <w:rsid w:val="00E32A8B"/>
    <w:rsid w:val="00E36054"/>
    <w:rsid w:val="00E37E7B"/>
    <w:rsid w:val="00E46E04"/>
    <w:rsid w:val="00E87396"/>
    <w:rsid w:val="00E96F6F"/>
    <w:rsid w:val="00EB478A"/>
    <w:rsid w:val="00EC42A3"/>
    <w:rsid w:val="00EE56FA"/>
    <w:rsid w:val="00F340E7"/>
    <w:rsid w:val="00F52278"/>
    <w:rsid w:val="00F83033"/>
    <w:rsid w:val="00F919B0"/>
    <w:rsid w:val="00F966AA"/>
    <w:rsid w:val="00FB4F81"/>
    <w:rsid w:val="00FB538F"/>
    <w:rsid w:val="00FC3071"/>
    <w:rsid w:val="00FD5902"/>
    <w:rsid w:val="00FF1313"/>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AB92"/>
  <w15:docId w15:val="{73857760-992B-4D85-BD4D-4BD31A7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BA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14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Kristeen Andersen</dc:creator>
  <cp:lastModifiedBy>Human Resources</cp:lastModifiedBy>
  <cp:revision>2</cp:revision>
  <cp:lastPrinted>2021-08-10T13:47:00Z</cp:lastPrinted>
  <dcterms:created xsi:type="dcterms:W3CDTF">2022-09-15T19:34:00Z</dcterms:created>
  <dcterms:modified xsi:type="dcterms:W3CDTF">2022-09-15T19:34:00Z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